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39" w:rsidRPr="00347B00" w:rsidRDefault="00E20839" w:rsidP="005852EE">
      <w:pPr>
        <w:pStyle w:val="1111111"/>
        <w:outlineLvl w:val="0"/>
      </w:pPr>
      <w:r w:rsidRPr="00347B00">
        <w:rPr>
          <w:u w:color="000000"/>
        </w:rPr>
        <w:t xml:space="preserve">ΠΑΡΑΡΤΗΜΑ I. - </w:t>
      </w:r>
      <w:r w:rsidR="00414168" w:rsidRPr="00414168">
        <w:t>Τυποποιημένο Έντυπο Υπεύθυνης Δήλωσης</w:t>
      </w:r>
      <w:r w:rsidR="00414168">
        <w:t xml:space="preserve"> (</w:t>
      </w:r>
      <w:r>
        <w:rPr>
          <w:u w:color="000000"/>
        </w:rPr>
        <w:t>ΤΕΥΔ</w:t>
      </w:r>
      <w:r w:rsidR="00414168">
        <w:rPr>
          <w:u w:color="000000"/>
        </w:rPr>
        <w:t>)</w:t>
      </w:r>
    </w:p>
    <w:p w:rsidR="0073574F" w:rsidRPr="0073574F" w:rsidRDefault="0073574F">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73574F" w:rsidRPr="0073574F" w:rsidRDefault="0073574F">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73574F" w:rsidRPr="0073574F" w:rsidRDefault="0073574F">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73574F" w:rsidRPr="0073574F" w:rsidRDefault="0073574F">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73574F" w:rsidRPr="0073574F"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58" w:type="dxa"/>
        <w:jc w:val="center"/>
        <w:tblLayout w:type="fixed"/>
        <w:tblCellMar>
          <w:top w:w="55" w:type="dxa"/>
          <w:left w:w="55" w:type="dxa"/>
          <w:bottom w:w="55" w:type="dxa"/>
          <w:right w:w="55" w:type="dxa"/>
        </w:tblCellMar>
        <w:tblLook w:val="0000"/>
      </w:tblPr>
      <w:tblGrid>
        <w:gridCol w:w="9158"/>
      </w:tblGrid>
      <w:tr w:rsidR="0073574F" w:rsidRPr="009839B4" w:rsidTr="00BF4D93">
        <w:trPr>
          <w:jc w:val="center"/>
        </w:trPr>
        <w:tc>
          <w:tcPr>
            <w:tcW w:w="9158" w:type="dxa"/>
            <w:tcBorders>
              <w:top w:val="single" w:sz="1" w:space="0" w:color="000000"/>
              <w:left w:val="single" w:sz="1" w:space="0" w:color="000000"/>
              <w:bottom w:val="single" w:sz="1" w:space="0" w:color="000000"/>
              <w:right w:val="single" w:sz="1" w:space="0" w:color="000000"/>
            </w:tcBorders>
            <w:shd w:val="clear" w:color="auto" w:fill="B2B2B2"/>
          </w:tcPr>
          <w:p w:rsidR="0073574F" w:rsidRPr="0073574F" w:rsidRDefault="0073574F" w:rsidP="0073574F">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73574F" w:rsidRPr="00DA76FA" w:rsidRDefault="0073574F" w:rsidP="0073574F">
            <w:pPr>
              <w:spacing w:after="0"/>
              <w:rPr>
                <w:rFonts w:ascii="Tahoma" w:hAnsi="Tahoma" w:cs="Tahoma"/>
                <w:b w:val="0"/>
                <w:szCs w:val="18"/>
                <w:lang w:val="el-GR"/>
              </w:rPr>
            </w:pPr>
            <w:r w:rsidRPr="0073574F">
              <w:rPr>
                <w:rFonts w:ascii="Tahoma" w:hAnsi="Tahoma" w:cs="Tahoma"/>
                <w:b w:val="0"/>
                <w:szCs w:val="18"/>
                <w:lang w:val="el-GR"/>
              </w:rPr>
              <w:t xml:space="preserve">- Κωδικός  Αναθέτουσας </w:t>
            </w:r>
            <w:r w:rsidR="000031D8">
              <w:rPr>
                <w:rFonts w:ascii="Tahoma" w:hAnsi="Tahoma" w:cs="Tahoma"/>
                <w:b w:val="0"/>
                <w:szCs w:val="18"/>
                <w:lang w:val="el-GR"/>
              </w:rPr>
              <w:t>Αρχής / Αναθέτοντα Φορέα ΚΗΜΔΗΣ</w:t>
            </w:r>
            <w:r w:rsidRPr="0073574F">
              <w:rPr>
                <w:rFonts w:ascii="Tahoma" w:hAnsi="Tahoma" w:cs="Tahoma"/>
                <w:b w:val="0"/>
                <w:szCs w:val="18"/>
                <w:lang w:val="el-GR"/>
              </w:rPr>
              <w:t xml:space="preserve">: </w:t>
            </w:r>
            <w:r w:rsidR="00DA76FA" w:rsidRPr="00DA76FA">
              <w:rPr>
                <w:rFonts w:ascii="Tahoma" w:hAnsi="Tahoma" w:cs="Tahoma"/>
                <w:b w:val="0"/>
                <w:szCs w:val="18"/>
                <w:lang w:val="el-GR"/>
              </w:rPr>
              <w:t>99221988</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Ταχυδρομική διεύθυνση / Πόλη / Ταχ. Κωδικός: ΒΑΣ</w:t>
            </w:r>
            <w:r w:rsidR="000031D8" w:rsidRPr="00854284">
              <w:rPr>
                <w:rFonts w:ascii="Tahoma" w:hAnsi="Tahoma" w:cs="Tahoma"/>
                <w:b w:val="0"/>
                <w:szCs w:val="18"/>
                <w:lang w:val="el-GR"/>
              </w:rPr>
              <w:t>.</w:t>
            </w:r>
            <w:r w:rsidRPr="0073574F">
              <w:rPr>
                <w:rFonts w:ascii="Tahoma" w:hAnsi="Tahoma" w:cs="Tahoma"/>
                <w:b w:val="0"/>
                <w:szCs w:val="18"/>
                <w:lang w:val="el-GR"/>
              </w:rPr>
              <w:t xml:space="preserve"> ΣΟΦΙΑΣ 114/ΑΘΗΝΑ/11527</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Αρμόδιος για πληροφορίες:</w:t>
            </w:r>
            <w:r w:rsidR="00824CB5">
              <w:rPr>
                <w:rFonts w:ascii="Tahoma" w:hAnsi="Tahoma" w:cs="Tahoma"/>
                <w:b w:val="0"/>
                <w:szCs w:val="18"/>
                <w:lang w:val="el-GR"/>
              </w:rPr>
              <w:t xml:space="preserve"> Λ. Πανδή</w:t>
            </w:r>
            <w:r w:rsidR="00CD3561">
              <w:rPr>
                <w:rFonts w:ascii="Tahoma" w:hAnsi="Tahoma" w:cs="Tahoma"/>
                <w:b w:val="0"/>
                <w:szCs w:val="18"/>
                <w:lang w:val="el-GR"/>
              </w:rPr>
              <w:t>.</w:t>
            </w:r>
          </w:p>
          <w:p w:rsidR="0073574F" w:rsidRPr="0073574F" w:rsidRDefault="00CD3561" w:rsidP="0073574F">
            <w:pPr>
              <w:spacing w:after="0"/>
              <w:rPr>
                <w:rFonts w:ascii="Tahoma" w:hAnsi="Tahoma" w:cs="Tahoma"/>
                <w:b w:val="0"/>
                <w:szCs w:val="18"/>
                <w:lang w:val="el-GR"/>
              </w:rPr>
            </w:pPr>
            <w:r>
              <w:rPr>
                <w:rFonts w:ascii="Tahoma" w:hAnsi="Tahoma" w:cs="Tahoma"/>
                <w:b w:val="0"/>
                <w:szCs w:val="18"/>
                <w:lang w:val="el-GR"/>
              </w:rPr>
              <w:t>- Τηλέφωνο: +30 213 2088715</w:t>
            </w:r>
          </w:p>
          <w:p w:rsidR="0073574F" w:rsidRPr="00372DD9" w:rsidRDefault="00DC45BB" w:rsidP="0073574F">
            <w:pPr>
              <w:spacing w:after="0"/>
              <w:rPr>
                <w:rFonts w:ascii="Tahoma" w:hAnsi="Tahoma" w:cs="Tahoma"/>
                <w:b w:val="0"/>
                <w:szCs w:val="18"/>
                <w:lang w:val="el-GR"/>
              </w:rPr>
            </w:pPr>
            <w:r>
              <w:rPr>
                <w:rFonts w:ascii="Tahoma" w:hAnsi="Tahoma" w:cs="Tahoma"/>
                <w:b w:val="0"/>
                <w:szCs w:val="18"/>
                <w:lang w:val="el-GR"/>
              </w:rPr>
              <w:t xml:space="preserve">- Ηλ. ταχυδρομείο: </w:t>
            </w:r>
            <w:r w:rsidR="005E5F60">
              <w:rPr>
                <w:rFonts w:ascii="Tahoma" w:hAnsi="Tahoma" w:cs="Tahoma"/>
                <w:b w:val="0"/>
                <w:szCs w:val="18"/>
              </w:rPr>
              <w:t>prom</w:t>
            </w:r>
            <w:r w:rsidR="0073574F" w:rsidRPr="0073574F">
              <w:rPr>
                <w:rFonts w:ascii="Tahoma" w:hAnsi="Tahoma" w:cs="Tahoma"/>
                <w:b w:val="0"/>
                <w:szCs w:val="18"/>
                <w:lang w:val="el-GR"/>
              </w:rPr>
              <w:t>@</w:t>
            </w:r>
            <w:r w:rsidR="0073574F" w:rsidRPr="0073574F">
              <w:rPr>
                <w:rFonts w:ascii="Tahoma" w:hAnsi="Tahoma" w:cs="Tahoma"/>
                <w:b w:val="0"/>
                <w:szCs w:val="18"/>
              </w:rPr>
              <w:t>hippocratio</w:t>
            </w:r>
            <w:r w:rsidR="0073574F" w:rsidRPr="0073574F">
              <w:rPr>
                <w:rFonts w:ascii="Tahoma" w:hAnsi="Tahoma" w:cs="Tahoma"/>
                <w:b w:val="0"/>
                <w:szCs w:val="18"/>
                <w:lang w:val="el-GR"/>
              </w:rPr>
              <w:t>.</w:t>
            </w:r>
            <w:r w:rsidR="0073574F" w:rsidRPr="0073574F">
              <w:rPr>
                <w:rFonts w:ascii="Tahoma" w:hAnsi="Tahoma" w:cs="Tahoma"/>
                <w:b w:val="0"/>
                <w:szCs w:val="18"/>
              </w:rPr>
              <w:t>gr</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tc>
      </w:tr>
      <w:tr w:rsidR="0073574F" w:rsidRPr="009839B4" w:rsidTr="00BF4D93">
        <w:trPr>
          <w:jc w:val="center"/>
        </w:trPr>
        <w:tc>
          <w:tcPr>
            <w:tcW w:w="9158" w:type="dxa"/>
            <w:tcBorders>
              <w:left w:val="single" w:sz="1" w:space="0" w:color="000000"/>
              <w:bottom w:val="single" w:sz="1" w:space="0" w:color="000000"/>
              <w:right w:val="single" w:sz="1" w:space="0" w:color="000000"/>
            </w:tcBorders>
            <w:shd w:val="clear" w:color="auto" w:fill="B2B2B2"/>
          </w:tcPr>
          <w:p w:rsidR="0073574F" w:rsidRPr="0073574F" w:rsidRDefault="0073574F" w:rsidP="0073574F">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9839B4" w:rsidRDefault="009839B4" w:rsidP="009839B4">
            <w:pPr>
              <w:spacing w:after="0" w:line="240" w:lineRule="auto"/>
              <w:ind w:left="31"/>
              <w:rPr>
                <w:rFonts w:ascii="Tahoma" w:hAnsi="Tahoma" w:cs="Tahoma"/>
                <w:b w:val="0"/>
                <w:szCs w:val="18"/>
                <w:lang w:val="el-GR"/>
              </w:rPr>
            </w:pPr>
            <w:r w:rsidRPr="0073574F">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73574F">
              <w:rPr>
                <w:rFonts w:ascii="Tahoma" w:hAnsi="Tahoma" w:cs="Tahoma"/>
                <w:b w:val="0"/>
                <w:szCs w:val="18"/>
              </w:rPr>
              <w:t>CPV</w:t>
            </w:r>
            <w:r w:rsidRPr="0073574F">
              <w:rPr>
                <w:rFonts w:ascii="Tahoma" w:hAnsi="Tahoma" w:cs="Tahoma"/>
                <w:b w:val="0"/>
                <w:szCs w:val="18"/>
                <w:lang w:val="el-GR"/>
              </w:rPr>
              <w:t>): «</w:t>
            </w:r>
            <w:r w:rsidRPr="00DA76FA">
              <w:rPr>
                <w:rFonts w:ascii="Tahoma" w:hAnsi="Tahoma" w:cs="Tahoma"/>
                <w:b w:val="0"/>
                <w:szCs w:val="18"/>
                <w:lang w:val="el-GR"/>
              </w:rPr>
              <w:t xml:space="preserve">Διακήρυξη </w:t>
            </w:r>
            <w:r>
              <w:rPr>
                <w:rFonts w:ascii="Tahoma" w:hAnsi="Tahoma" w:cs="Tahoma"/>
                <w:b w:val="0"/>
                <w:szCs w:val="18"/>
                <w:lang w:val="el-GR"/>
              </w:rPr>
              <w:t xml:space="preserve">Επαναληπτικού </w:t>
            </w:r>
            <w:r w:rsidRPr="00DA76FA">
              <w:rPr>
                <w:rFonts w:ascii="Tahoma" w:hAnsi="Tahoma" w:cs="Tahoma"/>
                <w:b w:val="0"/>
                <w:szCs w:val="18"/>
                <w:lang w:val="el-GR"/>
              </w:rPr>
              <w:t xml:space="preserve">Συνοπτικού Διαγωνισμού για την </w:t>
            </w:r>
            <w:r>
              <w:rPr>
                <w:rFonts w:ascii="Tahoma" w:hAnsi="Tahoma" w:cs="Tahoma"/>
                <w:b w:val="0"/>
                <w:szCs w:val="18"/>
                <w:lang w:val="el-GR"/>
              </w:rPr>
              <w:t xml:space="preserve">προμήθεια ειδικών συσκευασιών συλλογής Επικίνδυνων Αποβλήτων Υγειονομικών Μονάδων (ΕΑΥΜ) για τις ανάγκες </w:t>
            </w:r>
            <w:r w:rsidRPr="00DA76FA">
              <w:rPr>
                <w:rFonts w:ascii="Tahoma" w:hAnsi="Tahoma" w:cs="Tahoma"/>
                <w:b w:val="0"/>
                <w:szCs w:val="18"/>
                <w:lang w:val="el-GR"/>
              </w:rPr>
              <w:t>του Γ.Ν</w:t>
            </w:r>
            <w:r>
              <w:rPr>
                <w:rFonts w:ascii="Tahoma" w:hAnsi="Tahoma" w:cs="Tahoma"/>
                <w:b w:val="0"/>
                <w:szCs w:val="18"/>
                <w:lang w:val="el-GR"/>
              </w:rPr>
              <w:t xml:space="preserve">.Α. «ΙΠΠΟΚΡΑΤΕΙΟ» (CPV: </w:t>
            </w:r>
            <w:r w:rsidRPr="00225BE9">
              <w:rPr>
                <w:rFonts w:ascii="Tahoma" w:eastAsia="Arial Unicode MS" w:hAnsi="Tahoma" w:cs="Tahoma"/>
                <w:b w:val="0"/>
                <w:szCs w:val="18"/>
                <w:lang w:val="el-GR"/>
              </w:rPr>
              <w:t>44617100-9 (Χαρτοκιβώτια), 19640000-4 (</w:t>
            </w:r>
            <w:r w:rsidRPr="00225BE9">
              <w:rPr>
                <w:rFonts w:ascii="Tahoma" w:hAnsi="Tahoma" w:cs="Tahoma"/>
                <w:b w:val="0"/>
                <w:iCs/>
                <w:szCs w:val="18"/>
                <w:lang w:val="el-GR"/>
              </w:rPr>
              <w:t>Σάκοι και τσάντες αποβλήτων και απορριμμάτων από πολυαιθυλένιο)</w:t>
            </w:r>
            <w:r>
              <w:rPr>
                <w:rFonts w:ascii="Tahoma" w:hAnsi="Tahoma" w:cs="Tahoma"/>
                <w:b w:val="0"/>
                <w:szCs w:val="18"/>
                <w:lang w:val="el-GR"/>
              </w:rPr>
              <w:t xml:space="preserve"> με διάρκεια σύμβασης δώδεκα (12) μήνες από την υπογραφή της και έως εξάντλησης των συμβατικών ποσοτήτων</w:t>
            </w:r>
            <w:r w:rsidRPr="00DA76FA">
              <w:rPr>
                <w:rFonts w:ascii="Tahoma" w:hAnsi="Tahoma" w:cs="Tahoma"/>
                <w:b w:val="0"/>
                <w:szCs w:val="18"/>
                <w:lang w:val="el-GR"/>
              </w:rPr>
              <w:t>, συνολ</w:t>
            </w:r>
            <w:r>
              <w:rPr>
                <w:rFonts w:ascii="Tahoma" w:hAnsi="Tahoma" w:cs="Tahoma"/>
                <w:b w:val="0"/>
                <w:szCs w:val="18"/>
                <w:lang w:val="el-GR"/>
              </w:rPr>
              <w:t>ικής προϋπολογισθείσας δαπάνης 10.901,46</w:t>
            </w:r>
            <w:r w:rsidRPr="00DA76FA">
              <w:rPr>
                <w:rFonts w:ascii="Tahoma" w:hAnsi="Tahoma" w:cs="Tahoma"/>
                <w:b w:val="0"/>
                <w:szCs w:val="18"/>
                <w:lang w:val="el-GR"/>
              </w:rPr>
              <w:t>€ συμπ/νου του ΦΠΑ, με κριτήριο ανάθεσης την πλέον συμφέρουσα από οικονομική άποψη προσφορά βάσει τιμής (χαμηλότερη τιμή)»</w:t>
            </w:r>
          </w:p>
          <w:p w:rsidR="00A678E0" w:rsidRPr="00372DD9" w:rsidRDefault="00A678E0" w:rsidP="00A678E0">
            <w:pPr>
              <w:spacing w:after="0" w:line="240" w:lineRule="auto"/>
              <w:ind w:left="31"/>
              <w:rPr>
                <w:rFonts w:ascii="Tahoma" w:hAnsi="Tahoma" w:cs="Tahoma"/>
                <w:b w:val="0"/>
                <w:szCs w:val="18"/>
                <w:lang w:val="el-GR"/>
              </w:rPr>
            </w:pPr>
          </w:p>
          <w:p w:rsidR="0073574F" w:rsidRPr="00C44511" w:rsidRDefault="0073574F" w:rsidP="0073574F">
            <w:pPr>
              <w:rPr>
                <w:rFonts w:ascii="Tahoma" w:hAnsi="Tahoma" w:cs="Tahoma"/>
                <w:b w:val="0"/>
                <w:szCs w:val="18"/>
                <w:lang w:val="el-GR"/>
              </w:rPr>
            </w:pPr>
            <w:r w:rsidRPr="0073574F">
              <w:rPr>
                <w:rFonts w:ascii="Tahoma" w:hAnsi="Tahoma" w:cs="Tahoma"/>
                <w:b w:val="0"/>
                <w:szCs w:val="18"/>
                <w:lang w:val="el-GR"/>
              </w:rPr>
              <w:t xml:space="preserve">- Κωδικός στο ΚΗΜΔΗΣ: </w:t>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t>___________</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sidR="00CD3561">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73574F" w:rsidRPr="0073574F" w:rsidRDefault="0073574F" w:rsidP="00C44511">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sidR="009839B4">
              <w:rPr>
                <w:rFonts w:ascii="Tahoma" w:hAnsi="Tahoma" w:cs="Tahoma"/>
                <w:b w:val="0"/>
                <w:szCs w:val="18"/>
                <w:lang w:val="el-GR"/>
              </w:rPr>
              <w:t>201</w:t>
            </w:r>
            <w:r w:rsidR="00C44511">
              <w:rPr>
                <w:rFonts w:ascii="Tahoma" w:hAnsi="Tahoma" w:cs="Tahoma"/>
                <w:b w:val="0"/>
                <w:szCs w:val="18"/>
                <w:lang w:val="el-GR"/>
              </w:rPr>
              <w:t>/201</w:t>
            </w:r>
            <w:r w:rsidR="00C44511" w:rsidRPr="00C44511">
              <w:rPr>
                <w:rFonts w:ascii="Tahoma" w:hAnsi="Tahoma" w:cs="Tahoma"/>
                <w:b w:val="0"/>
                <w:szCs w:val="18"/>
                <w:lang w:val="el-GR"/>
              </w:rPr>
              <w:t>9</w:t>
            </w:r>
            <w:r w:rsidRPr="0073574F">
              <w:rPr>
                <w:rFonts w:ascii="Tahoma" w:hAnsi="Tahoma" w:cs="Tahoma"/>
                <w:b w:val="0"/>
                <w:szCs w:val="18"/>
                <w:lang w:val="el-GR"/>
              </w:rPr>
              <w:t>]</w:t>
            </w:r>
          </w:p>
        </w:tc>
      </w:tr>
    </w:tbl>
    <w:p w:rsidR="0073574F" w:rsidRPr="0073574F" w:rsidRDefault="0073574F">
      <w:pPr>
        <w:rPr>
          <w:rFonts w:ascii="Tahoma" w:hAnsi="Tahoma" w:cs="Tahoma"/>
          <w:szCs w:val="18"/>
          <w:lang w:val="el-GR"/>
        </w:rPr>
      </w:pPr>
    </w:p>
    <w:p w:rsidR="0073574F" w:rsidRPr="0073574F" w:rsidRDefault="0073574F">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73574F" w:rsidRPr="0073574F" w:rsidRDefault="0073574F" w:rsidP="005852EE">
      <w:pPr>
        <w:pageBreakBefore/>
        <w:jc w:val="center"/>
        <w:outlineLvl w:val="0"/>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73574F" w:rsidRPr="0073574F" w:rsidRDefault="0073574F">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before="120" w:after="0"/>
              <w:rPr>
                <w:rFonts w:ascii="Tahoma" w:hAnsi="Tahoma" w:cs="Tahoma"/>
                <w:b w:val="0"/>
                <w:i/>
                <w:szCs w:val="18"/>
              </w:rPr>
            </w:pPr>
            <w:r w:rsidRPr="00E31312">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Απάντηση:</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F27670" w:rsidRPr="00E31312" w:rsidTr="0073574F">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F27670" w:rsidRPr="00E31312" w:rsidRDefault="0073574F" w:rsidP="0073574F">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00F27670" w:rsidRPr="00E31312">
              <w:rPr>
                <w:rStyle w:val="ae"/>
                <w:rFonts w:ascii="Tahoma" w:hAnsi="Tahoma" w:cs="Tahoma"/>
                <w:b w:val="0"/>
                <w:szCs w:val="18"/>
                <w:vertAlign w:val="superscript"/>
              </w:rPr>
              <w:footnoteReference w:id="2"/>
            </w:r>
            <w:r w:rsidR="00F27670" w:rsidRPr="00E31312">
              <w:rPr>
                <w:rFonts w:ascii="Tahoma" w:hAnsi="Tahoma" w:cs="Tahoma"/>
                <w:b w:val="0"/>
                <w:szCs w:val="18"/>
                <w:lang w:val="el-GR"/>
              </w:rPr>
              <w:t>:</w:t>
            </w:r>
          </w:p>
          <w:p w:rsidR="00F27670"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Τηλέφωνο:</w:t>
            </w:r>
          </w:p>
          <w:p w:rsidR="00F27670"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Ηλ. ταχυδρομείο:</w:t>
            </w:r>
          </w:p>
          <w:p w:rsidR="00F27670"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tc>
      </w:tr>
      <w:tr w:rsidR="00F27670"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F27670" w:rsidRPr="00E31312" w:rsidRDefault="00F27670" w:rsidP="0073574F">
            <w:pPr>
              <w:spacing w:after="0"/>
              <w:rPr>
                <w:rFonts w:ascii="Tahoma" w:hAnsi="Tahoma" w:cs="Tahoma"/>
                <w:b w:val="0"/>
                <w:bCs/>
                <w:i/>
                <w:iCs/>
                <w:szCs w:val="18"/>
              </w:rPr>
            </w:pPr>
            <w:r w:rsidRPr="00E31312">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670" w:rsidRPr="00E31312" w:rsidRDefault="00F27670" w:rsidP="0073574F">
            <w:pPr>
              <w:spacing w:after="0"/>
              <w:rPr>
                <w:rFonts w:ascii="Tahoma" w:hAnsi="Tahoma" w:cs="Tahoma"/>
                <w:b w:val="0"/>
                <w:szCs w:val="18"/>
              </w:rPr>
            </w:pPr>
            <w:r w:rsidRPr="00E31312">
              <w:rPr>
                <w:rFonts w:ascii="Tahoma" w:hAnsi="Tahoma" w:cs="Tahoma"/>
                <w:b w:val="0"/>
                <w:bCs/>
                <w:i/>
                <w:iCs/>
                <w:szCs w:val="18"/>
              </w:rPr>
              <w:t>Απάντηση:</w:t>
            </w:r>
          </w:p>
        </w:tc>
      </w:tr>
      <w:tr w:rsidR="0073574F" w:rsidRPr="009839B4"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e"/>
                <w:rFonts w:ascii="Tahoma" w:hAnsi="Tahoma" w:cs="Tahoma"/>
                <w:b w:val="0"/>
                <w:szCs w:val="18"/>
                <w:vertAlign w:val="superscript"/>
              </w:rPr>
              <w:foot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tc>
      </w:tr>
      <w:tr w:rsidR="0073574F" w:rsidRPr="00E31312" w:rsidTr="0073574F">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u w:val="single"/>
                <w:lang w:val="el-GR"/>
              </w:rPr>
              <w:t>Μόνο σε περίπτωση προμήθειας κατ᾽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endnoteReference w:id="2"/>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ναι, ποιο είναι το αντίστοιχο ποσοστό των εργαζομένων με αναπηρία ή μειονεκτούντων εργαζομένων;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 Ναι [] Όχι</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 [] Άνευ αντικειμένου</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endnoteReference w:id="3"/>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73574F" w:rsidRPr="00E31312" w:rsidRDefault="0073574F" w:rsidP="0073574F">
            <w:pPr>
              <w:spacing w:after="0"/>
              <w:rPr>
                <w:rFonts w:ascii="Tahoma" w:hAnsi="Tahoma" w:cs="Tahoma"/>
                <w:b w:val="0"/>
                <w:szCs w:val="18"/>
                <w:u w:val="single"/>
                <w:lang w:val="el-GR"/>
              </w:rPr>
            </w:pPr>
            <w:r w:rsidRPr="00E31312">
              <w:rPr>
                <w:rFonts w:ascii="Tahoma" w:hAnsi="Tahoma" w:cs="Tahoma"/>
                <w:b w:val="0"/>
                <w:szCs w:val="18"/>
                <w:lang w:val="el-GR"/>
              </w:rPr>
              <w:lastRenderedPageBreak/>
              <w:t>Εάν όχι: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ενότητες Α, Β, Γ, ή Δ κατά περίπτωση</w:t>
            </w:r>
            <w:r w:rsidRPr="00E31312">
              <w:rPr>
                <w:rFonts w:ascii="Tahoma" w:hAnsi="Tahoma" w:cs="Tahoma"/>
                <w:b w:val="0"/>
                <w:i/>
                <w:szCs w:val="18"/>
                <w:lang w:val="el-GR"/>
              </w:rPr>
              <w:t>ΜΟΝΟ εφόσον αυτό απαιτείται στη σχετική διακήρυξη ή στα έγγραφα της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δ) []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 []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before="120" w:after="0"/>
              <w:rPr>
                <w:rFonts w:ascii="Tahoma" w:hAnsi="Tahoma" w:cs="Tahoma"/>
                <w:b w:val="0"/>
                <w:bCs/>
                <w:i/>
                <w:iCs/>
                <w:szCs w:val="18"/>
              </w:rPr>
            </w:pPr>
            <w:r w:rsidRPr="00E31312">
              <w:rPr>
                <w:rFonts w:ascii="Tahoma" w:hAnsi="Tahoma" w:cs="Tahoma"/>
                <w:b w:val="0"/>
                <w:i/>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bCs/>
                <w:i/>
                <w:iCs/>
                <w:szCs w:val="18"/>
              </w:rPr>
              <w:t>Απάντηση:</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endnoteReference w:id="4"/>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r w:rsidR="0073574F" w:rsidRPr="009839B4" w:rsidTr="0073574F">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w:t>
            </w:r>
          </w:p>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α) [……]</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β) [……]</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γ) [……]</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i/>
                <w:iCs/>
                <w:szCs w:val="18"/>
              </w:rPr>
            </w:pPr>
            <w:r w:rsidRPr="00E31312">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bCs/>
                <w:i/>
                <w:iCs/>
                <w:szCs w:val="18"/>
              </w:rPr>
              <w:t>Απάντηση:</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w:t>
            </w:r>
          </w:p>
        </w:tc>
      </w:tr>
    </w:tbl>
    <w:p w:rsidR="0073574F" w:rsidRPr="009134F4" w:rsidRDefault="0073574F">
      <w:pPr>
        <w:rPr>
          <w:rFonts w:ascii="Tahoma" w:hAnsi="Tahoma" w:cs="Tahoma"/>
          <w:szCs w:val="18"/>
        </w:rPr>
      </w:pPr>
    </w:p>
    <w:p w:rsidR="0073574F" w:rsidRPr="0073574F" w:rsidRDefault="0073574F" w:rsidP="005852EE">
      <w:pPr>
        <w:pageBreakBefore/>
        <w:jc w:val="center"/>
        <w:outlineLvl w:val="0"/>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73574F" w:rsidRPr="00E31312" w:rsidRDefault="0073574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9134F4" w:rsidRDefault="0073574F">
      <w:pPr>
        <w:pStyle w:val="SectionTitle"/>
        <w:ind w:left="850" w:firstLine="0"/>
        <w:rPr>
          <w:rFonts w:ascii="Tahoma" w:hAnsi="Tahoma" w:cs="Tahoma"/>
          <w:sz w:val="18"/>
          <w:szCs w:val="18"/>
        </w:rPr>
      </w:pPr>
    </w:p>
    <w:p w:rsidR="0073574F" w:rsidRPr="0073574F" w:rsidRDefault="0073574F" w:rsidP="005852EE">
      <w:pPr>
        <w:pageBreakBefore/>
        <w:ind w:left="850"/>
        <w:jc w:val="center"/>
        <w:outlineLvl w:val="0"/>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0"/>
          <w:rFonts w:ascii="Tahoma" w:hAnsi="Tahoma" w:cs="Tahoma"/>
          <w:bCs/>
          <w:szCs w:val="18"/>
        </w:rPr>
        <w:endnoteReference w:id="5"/>
      </w:r>
    </w:p>
    <w:tbl>
      <w:tblPr>
        <w:tblW w:w="9611" w:type="dxa"/>
        <w:jc w:val="center"/>
        <w:tblInd w:w="-340" w:type="dxa"/>
        <w:tblLayout w:type="fixed"/>
        <w:tblLook w:val="0000"/>
      </w:tblPr>
      <w:tblGrid>
        <w:gridCol w:w="4819"/>
        <w:gridCol w:w="4792"/>
      </w:tblGrid>
      <w:tr w:rsidR="0073574F" w:rsidRPr="00E31312" w:rsidTr="00DC3A79">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C3A79">
        <w:trPr>
          <w:jc w:val="center"/>
        </w:trPr>
        <w:tc>
          <w:tcPr>
            <w:tcW w:w="481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[]Ναι []Όχι</w:t>
            </w:r>
          </w:p>
        </w:tc>
      </w:tr>
    </w:tbl>
    <w:p w:rsidR="0073574F" w:rsidRPr="00E31312"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73574F" w:rsidRPr="00E31312"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574F" w:rsidRPr="00E31312"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73574F" w:rsidRPr="0073574F" w:rsidRDefault="0073574F">
      <w:pPr>
        <w:jc w:val="center"/>
        <w:rPr>
          <w:rFonts w:ascii="Tahoma" w:hAnsi="Tahoma" w:cs="Tahoma"/>
          <w:szCs w:val="18"/>
          <w:lang w:val="el-GR"/>
        </w:rPr>
      </w:pPr>
    </w:p>
    <w:p w:rsidR="0073574F" w:rsidRPr="0073574F" w:rsidRDefault="0073574F">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73574F" w:rsidRPr="00E31312"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Ind w:w="-170" w:type="dxa"/>
        <w:tblLayout w:type="fixed"/>
        <w:tblLook w:val="0000"/>
      </w:tblPr>
      <w:tblGrid>
        <w:gridCol w:w="4649"/>
        <w:gridCol w:w="4820"/>
      </w:tblGrid>
      <w:tr w:rsidR="0073574F" w:rsidRPr="00E31312" w:rsidTr="00DC3A79">
        <w:trPr>
          <w:jc w:val="center"/>
        </w:trPr>
        <w:tc>
          <w:tcPr>
            <w:tcW w:w="464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C3A79">
        <w:trPr>
          <w:jc w:val="center"/>
        </w:trPr>
        <w:tc>
          <w:tcPr>
            <w:tcW w:w="464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[]Ναι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E31312" w:rsidRDefault="0073574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574F" w:rsidRPr="0073574F" w:rsidRDefault="0073574F" w:rsidP="005852EE">
      <w:pPr>
        <w:pageBreakBefore/>
        <w:jc w:val="center"/>
        <w:outlineLvl w:val="0"/>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73574F" w:rsidRPr="0073574F" w:rsidRDefault="0073574F">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0"/>
          <w:rFonts w:ascii="Tahoma" w:hAnsi="Tahoma" w:cs="Tahoma"/>
          <w:color w:val="000000"/>
          <w:szCs w:val="18"/>
        </w:rPr>
        <w:endnoteReference w:id="6"/>
      </w:r>
    </w:p>
    <w:p w:rsidR="0073574F" w:rsidRPr="0073574F" w:rsidRDefault="0073574F" w:rsidP="005852EE">
      <w:pPr>
        <w:pBdr>
          <w:top w:val="single" w:sz="1" w:space="1" w:color="000000"/>
          <w:left w:val="single" w:sz="1" w:space="1" w:color="000000"/>
          <w:bottom w:val="single" w:sz="1" w:space="1" w:color="000000"/>
          <w:right w:val="single" w:sz="1" w:space="1" w:color="000000"/>
        </w:pBdr>
        <w:shd w:val="clear" w:color="auto" w:fill="CCCCCC"/>
        <w:jc w:val="left"/>
        <w:outlineLvl w:val="0"/>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73574F" w:rsidRPr="009134F4"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 σε εγκληματική οργάνωση</w:t>
      </w:r>
      <w:r w:rsidRPr="009134F4">
        <w:rPr>
          <w:rStyle w:val="ae"/>
          <w:rFonts w:ascii="Tahoma" w:hAnsi="Tahoma" w:cs="Tahoma"/>
          <w:color w:val="000000"/>
          <w:szCs w:val="18"/>
          <w:vertAlign w:val="superscript"/>
        </w:rPr>
        <w:endnoteReference w:id="7"/>
      </w:r>
      <w:r w:rsidRPr="009134F4">
        <w:rPr>
          <w:rFonts w:ascii="Tahoma" w:hAnsi="Tahoma" w:cs="Tahoma"/>
          <w:color w:val="000000"/>
          <w:szCs w:val="18"/>
        </w:rPr>
        <w:t>·</w:t>
      </w:r>
    </w:p>
    <w:p w:rsidR="0073574F" w:rsidRPr="009134F4"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f0"/>
          <w:rFonts w:ascii="Tahoma" w:hAnsi="Tahoma" w:cs="Tahoma"/>
          <w:color w:val="000000"/>
          <w:szCs w:val="18"/>
        </w:rPr>
        <w:endnoteReference w:id="8"/>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endnoteReference w:id="9"/>
      </w:r>
      <w:r w:rsidRPr="009134F4">
        <w:rPr>
          <w:rFonts w:ascii="Tahoma" w:hAnsi="Tahoma" w:cs="Tahoma"/>
          <w:color w:val="000000"/>
          <w:szCs w:val="18"/>
        </w:rPr>
        <w:t>·</w:t>
      </w:r>
    </w:p>
    <w:p w:rsidR="0073574F" w:rsidRPr="009134F4"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e"/>
          <w:rFonts w:ascii="Tahoma" w:hAnsi="Tahoma" w:cs="Tahoma"/>
          <w:color w:val="000000"/>
          <w:szCs w:val="18"/>
          <w:vertAlign w:val="superscript"/>
        </w:rPr>
        <w:endnoteReference w:id="10"/>
      </w:r>
      <w:r w:rsidRPr="009134F4">
        <w:rPr>
          <w:rFonts w:ascii="Tahoma" w:hAnsi="Tahoma" w:cs="Tahoma"/>
          <w:color w:val="000000"/>
          <w:szCs w:val="18"/>
        </w:rPr>
        <w:t>·</w:t>
      </w:r>
    </w:p>
    <w:p w:rsidR="0073574F" w:rsidRPr="0073574F"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endnoteReference w:id="11"/>
      </w:r>
      <w:r w:rsidRPr="0073574F">
        <w:rPr>
          <w:rStyle w:val="ae"/>
          <w:rFonts w:ascii="Tahoma" w:hAnsi="Tahoma" w:cs="Tahoma"/>
          <w:color w:val="000000"/>
          <w:szCs w:val="18"/>
          <w:lang w:val="el-GR"/>
        </w:rPr>
        <w:t>·</w:t>
      </w:r>
    </w:p>
    <w:p w:rsidR="0073574F" w:rsidRPr="0073574F"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endnoteReference w:id="12"/>
      </w:r>
      <w:r w:rsidRPr="0073574F">
        <w:rPr>
          <w:rFonts w:ascii="Tahoma" w:hAnsi="Tahoma" w:cs="Tahoma"/>
          <w:color w:val="000000"/>
          <w:szCs w:val="18"/>
          <w:lang w:val="el-GR"/>
        </w:rPr>
        <w:t>·</w:t>
      </w:r>
    </w:p>
    <w:p w:rsidR="0073574F" w:rsidRPr="0073574F"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00537AE1" w:rsidRPr="009134F4">
        <w:rPr>
          <w:rStyle w:val="ae"/>
          <w:rFonts w:ascii="Tahoma" w:hAnsi="Tahoma" w:cs="Tahoma"/>
          <w:color w:val="000000"/>
          <w:szCs w:val="18"/>
          <w:vertAlign w:val="superscript"/>
        </w:rPr>
        <w:footnoteReference w:id="4"/>
      </w:r>
      <w:r w:rsidR="00537AE1" w:rsidRPr="0073574F">
        <w:rPr>
          <w:rStyle w:val="ae"/>
          <w:rFonts w:ascii="Tahoma" w:hAnsi="Tahoma" w:cs="Tahoma"/>
          <w:color w:val="000000"/>
          <w:szCs w:val="18"/>
          <w:lang w:val="el-GR"/>
        </w:rPr>
        <w:t>.</w:t>
      </w:r>
    </w:p>
    <w:tbl>
      <w:tblPr>
        <w:tblW w:w="9156" w:type="dxa"/>
        <w:jc w:val="center"/>
        <w:tblInd w:w="-197" w:type="dxa"/>
        <w:tblLayout w:type="fixed"/>
        <w:tblLook w:val="0000"/>
      </w:tblPr>
      <w:tblGrid>
        <w:gridCol w:w="4676"/>
        <w:gridCol w:w="4480"/>
      </w:tblGrid>
      <w:tr w:rsidR="0073574F" w:rsidRPr="00E31312" w:rsidTr="009B360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r w:rsidRPr="00E31312">
              <w:rPr>
                <w:rFonts w:ascii="Tahoma" w:hAnsi="Tahoma" w:cs="Tahoma"/>
                <w:b w:val="0"/>
                <w:bCs/>
                <w:i/>
                <w:iCs/>
                <w:szCs w:val="18"/>
              </w:rPr>
              <w:t>Απάντηση:</w:t>
            </w:r>
          </w:p>
        </w:tc>
      </w:tr>
      <w:tr w:rsidR="0073574F" w:rsidRPr="00E31312" w:rsidTr="009B360E">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E31312">
              <w:rPr>
                <w:rStyle w:val="af0"/>
                <w:rFonts w:ascii="Tahoma" w:hAnsi="Tahoma" w:cs="Tahoma"/>
                <w:b w:val="0"/>
                <w:szCs w:val="18"/>
              </w:rPr>
              <w:endnoteReference w:id="13"/>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4"/>
            </w:r>
          </w:p>
        </w:tc>
      </w:tr>
      <w:tr w:rsidR="0073574F" w:rsidRPr="00E3131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endnoteReference w:id="15"/>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β)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6"/>
            </w:r>
          </w:p>
        </w:tc>
      </w:tr>
      <w:tr w:rsidR="0073574F" w:rsidRPr="00E3131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Ναι [] Όχι </w:t>
            </w:r>
          </w:p>
        </w:tc>
      </w:tr>
      <w:tr w:rsidR="0073574F" w:rsidRPr="00E3131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endnoteReference w:id="18"/>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9134F4" w:rsidRDefault="0073574F">
      <w:pPr>
        <w:pStyle w:val="SectionTitle"/>
        <w:rPr>
          <w:rFonts w:ascii="Tahoma" w:hAnsi="Tahoma" w:cs="Tahoma"/>
          <w:sz w:val="18"/>
          <w:szCs w:val="18"/>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3574F" w:rsidRPr="00E31312" w:rsidTr="0073574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0"/>
                <w:rFonts w:ascii="Tahoma" w:hAnsi="Tahoma" w:cs="Tahoma"/>
                <w:b w:val="0"/>
                <w:szCs w:val="18"/>
              </w:rPr>
              <w:endnoteReference w:id="19"/>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Ναι [] Όχι </w:t>
            </w:r>
          </w:p>
        </w:tc>
      </w:tr>
      <w:tr w:rsidR="0073574F" w:rsidRPr="00E31312" w:rsidTr="0073574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73574F" w:rsidRPr="00E31312" w:rsidRDefault="0073574F" w:rsidP="0073574F">
            <w:pPr>
              <w:snapToGrid w:val="0"/>
              <w:spacing w:after="0"/>
              <w:jc w:val="left"/>
              <w:rPr>
                <w:rFonts w:ascii="Tahoma" w:hAnsi="Tahoma" w:cs="Tahoma"/>
                <w:b w:val="0"/>
                <w:szCs w:val="18"/>
                <w:lang w:val="el-GR"/>
              </w:rPr>
            </w:pPr>
            <w:r w:rsidRPr="00E31312">
              <w:rPr>
                <w:rFonts w:ascii="Tahoma" w:hAnsi="Tahoma" w:cs="Tahoma"/>
                <w:b w:val="0"/>
                <w:szCs w:val="18"/>
                <w:lang w:val="el-GR"/>
              </w:rPr>
              <w:t>2) Με άλλα μέσα; Διευκρινήστε:</w:t>
            </w:r>
          </w:p>
          <w:p w:rsidR="0073574F" w:rsidRPr="00E31312" w:rsidRDefault="0073574F" w:rsidP="0073574F">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0"/>
                <w:rFonts w:ascii="Tahoma" w:hAnsi="Tahoma" w:cs="Tahoma"/>
                <w:b w:val="0"/>
                <w:szCs w:val="18"/>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3574F" w:rsidRPr="00E31312">
              <w:tc>
                <w:tcPr>
                  <w:tcW w:w="2036" w:type="dxa"/>
                  <w:tcBorders>
                    <w:top w:val="single" w:sz="1" w:space="0" w:color="000000"/>
                    <w:left w:val="single" w:sz="1" w:space="0" w:color="000000"/>
                    <w:bottom w:val="single" w:sz="1" w:space="0" w:color="000000"/>
                  </w:tcBorders>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bCs/>
                      <w:szCs w:val="18"/>
                    </w:rPr>
                    <w:t>ΦΟΡΟΙ</w:t>
                  </w:r>
                </w:p>
                <w:p w:rsidR="0073574F" w:rsidRPr="00E31312" w:rsidRDefault="0073574F" w:rsidP="0073574F">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73574F" w:rsidRPr="00E31312">
              <w:tc>
                <w:tcPr>
                  <w:tcW w:w="2036" w:type="dxa"/>
                  <w:tcBorders>
                    <w:left w:val="single" w:sz="1" w:space="0" w:color="000000"/>
                    <w:bottom w:val="single" w:sz="1" w:space="0" w:color="000000"/>
                  </w:tcBorders>
                  <w:shd w:val="clear" w:color="auto" w:fill="auto"/>
                </w:tcPr>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γ.2)[……]·</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γ.2)[……]·</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E31312" w:rsidRDefault="0073574F" w:rsidP="0073574F">
            <w:pPr>
              <w:spacing w:after="0"/>
              <w:jc w:val="left"/>
              <w:rPr>
                <w:rFonts w:ascii="Tahoma" w:hAnsi="Tahoma" w:cs="Tahoma"/>
                <w:b w:val="0"/>
                <w:szCs w:val="18"/>
              </w:rPr>
            </w:pPr>
          </w:p>
        </w:tc>
      </w:tr>
      <w:tr w:rsidR="0073574F" w:rsidRPr="00E31312"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endnoteReference w:id="21"/>
            </w:r>
          </w:p>
          <w:p w:rsidR="0073574F" w:rsidRPr="00E31312" w:rsidRDefault="0073574F" w:rsidP="0073574F">
            <w:pPr>
              <w:spacing w:after="0"/>
              <w:jc w:val="left"/>
              <w:rPr>
                <w:rFonts w:ascii="Tahoma" w:hAnsi="Tahoma" w:cs="Tahoma"/>
                <w:b w:val="0"/>
                <w:szCs w:val="18"/>
              </w:rPr>
            </w:pPr>
            <w:r w:rsidRPr="00E31312">
              <w:rPr>
                <w:rFonts w:ascii="Tahoma" w:hAnsi="Tahoma" w:cs="Tahoma"/>
                <w:b w:val="0"/>
                <w:i/>
                <w:szCs w:val="18"/>
              </w:rPr>
              <w:t>[……][……][……]</w:t>
            </w:r>
          </w:p>
        </w:tc>
      </w:tr>
    </w:tbl>
    <w:p w:rsidR="0073574F" w:rsidRPr="009134F4" w:rsidRDefault="0073574F">
      <w:pPr>
        <w:pStyle w:val="SectionTitle"/>
        <w:ind w:firstLine="0"/>
        <w:rPr>
          <w:rFonts w:ascii="Tahoma" w:hAnsi="Tahoma" w:cs="Tahoma"/>
          <w:sz w:val="18"/>
          <w:szCs w:val="18"/>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73574F" w:rsidRPr="00E31312" w:rsidTr="00DD6379">
        <w:trPr>
          <w:jc w:val="center"/>
        </w:trPr>
        <w:tc>
          <w:tcPr>
            <w:tcW w:w="4479" w:type="dxa"/>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D6379">
        <w:trPr>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0"/>
                <w:rFonts w:ascii="Tahoma" w:hAnsi="Tahoma" w:cs="Tahoma"/>
                <w:b w:val="0"/>
                <w:szCs w:val="18"/>
              </w:rPr>
              <w:endnoteReference w:id="22"/>
            </w:r>
            <w:r w:rsidRPr="00E31312">
              <w:rPr>
                <w:rFonts w:ascii="Tahoma" w:hAnsi="Tahoma" w:cs="Tahoma"/>
                <w:b w:val="0"/>
                <w:szCs w:val="18"/>
                <w:lang w:val="el-GR"/>
              </w:rPr>
              <w:t>;</w:t>
            </w:r>
          </w:p>
        </w:tc>
        <w:tc>
          <w:tcPr>
            <w:tcW w:w="4479" w:type="dxa"/>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r w:rsidR="0073574F" w:rsidRPr="009839B4" w:rsidTr="00DD6379">
        <w:trPr>
          <w:trHeight w:val="405"/>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73574F" w:rsidRPr="009839B4" w:rsidTr="00DD6379">
        <w:trPr>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0"/>
                <w:rFonts w:ascii="Tahoma" w:hAnsi="Tahoma" w:cs="Tahoma"/>
                <w:b w:val="0"/>
                <w:szCs w:val="18"/>
              </w:rPr>
              <w:endnoteReference w:id="23"/>
            </w:r>
            <w:r w:rsidRPr="00E31312">
              <w:rPr>
                <w:rFonts w:ascii="Tahoma" w:hAnsi="Tahoma" w:cs="Tahoma"/>
                <w:b w:val="0"/>
                <w:szCs w:val="18"/>
                <w:lang w:val="el-GR"/>
              </w:rPr>
              <w:t xml:space="preserve">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 πτώχευση, ή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 διαδικασία εξυγίανσης, ή</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ειδική εκκαθάριση, ή</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lang w:val="el-GR"/>
              </w:rPr>
              <w:t xml:space="preserve">στ) αναστολή επιχειρηματικών δραστηριοτήτων, ή </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ζ) σε οποιαδήποτε ανάλογη κατάσταση προκύπτουσα από παρόμοια διαδικασία προβλεπόμενη σε εθνικές διατάξεις νόμου</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31312">
              <w:rPr>
                <w:rStyle w:val="af0"/>
                <w:rFonts w:ascii="Tahoma" w:hAnsi="Tahoma" w:cs="Tahoma"/>
                <w:b w:val="0"/>
                <w:szCs w:val="18"/>
              </w:rPr>
              <w:endnoteReference w:id="24"/>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shd w:val="clear" w:color="auto" w:fill="auto"/>
          </w:tcPr>
          <w:p w:rsidR="0073574F" w:rsidRPr="00E31312" w:rsidRDefault="0073574F" w:rsidP="0073574F">
            <w:pPr>
              <w:snapToGrid w:val="0"/>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73574F" w:rsidRPr="00E31312" w:rsidTr="00DD6379">
        <w:trPr>
          <w:trHeight w:val="257"/>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0"/>
                <w:rFonts w:ascii="Tahoma" w:hAnsi="Tahoma" w:cs="Tahoma"/>
                <w:b w:val="0"/>
                <w:szCs w:val="18"/>
              </w:rPr>
              <w:endnoteReference w:id="25"/>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DD6379">
        <w:trPr>
          <w:trHeight w:val="257"/>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1544"/>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514"/>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1316"/>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endnoteReference w:id="26"/>
            </w:r>
            <w:r w:rsidRPr="00E31312">
              <w:rPr>
                <w:rFonts w:ascii="Tahoma" w:hAnsi="Tahoma" w:cs="Tahoma"/>
                <w:b w:val="0"/>
                <w:szCs w:val="18"/>
                <w:lang w:val="el-GR"/>
              </w:rPr>
              <w:t>, λόγω της συμμετοχής του στη διαδικασία ανάθεσης της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416"/>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f0"/>
                <w:rFonts w:ascii="Tahoma" w:hAnsi="Tahoma" w:cs="Tahoma"/>
                <w:b w:val="0"/>
                <w:szCs w:val="18"/>
              </w:rPr>
              <w:endnoteReference w:id="27"/>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932"/>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0"/>
                <w:rFonts w:ascii="Tahoma" w:hAnsi="Tahoma" w:cs="Tahoma"/>
                <w:b w:val="0"/>
                <w:szCs w:val="18"/>
              </w:rPr>
              <w:endnoteReference w:id="28"/>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931"/>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tc>
      </w:tr>
    </w:tbl>
    <w:p w:rsidR="0073574F" w:rsidRPr="009134F4" w:rsidRDefault="0073574F" w:rsidP="00FD5377">
      <w:pPr>
        <w:rPr>
          <w:rFonts w:ascii="Tahoma" w:hAnsi="Tahoma" w:cs="Tahoma"/>
          <w:b w:val="0"/>
          <w:bCs/>
          <w:szCs w:val="18"/>
        </w:rPr>
      </w:pPr>
    </w:p>
    <w:p w:rsidR="0073574F" w:rsidRPr="009134F4" w:rsidRDefault="0073574F" w:rsidP="005852EE">
      <w:pPr>
        <w:pageBreakBefore/>
        <w:jc w:val="center"/>
        <w:outlineLvl w:val="0"/>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0"/>
                <w:rFonts w:ascii="Tahoma" w:hAnsi="Tahoma" w:cs="Tahoma"/>
                <w:b w:val="0"/>
                <w:szCs w:val="18"/>
              </w:rPr>
              <w:endnoteReference w:id="29"/>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Ναι [] Όχι</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73574F" w:rsidRPr="00E31312" w:rsidRDefault="0073574F" w:rsidP="0073574F">
            <w:pPr>
              <w:spacing w:after="0"/>
              <w:jc w:val="left"/>
              <w:rPr>
                <w:rFonts w:ascii="Tahoma" w:hAnsi="Tahoma" w:cs="Tahoma"/>
                <w:b w:val="0"/>
                <w:szCs w:val="18"/>
              </w:rPr>
            </w:pPr>
            <w:r w:rsidRPr="00E31312">
              <w:rPr>
                <w:rFonts w:ascii="Tahoma" w:hAnsi="Tahoma" w:cs="Tahoma"/>
                <w:b w:val="0"/>
                <w:i/>
                <w:szCs w:val="18"/>
              </w:rPr>
              <w:t>[……]</w:t>
            </w:r>
          </w:p>
        </w:tc>
      </w:tr>
    </w:tbl>
    <w:p w:rsidR="0073574F" w:rsidRPr="0073574F" w:rsidRDefault="0073574F">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73574F" w:rsidRPr="00E31312" w:rsidRDefault="0073574F">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73574F" w:rsidRPr="00E31312" w:rsidRDefault="0073574F">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73574F" w:rsidRPr="00E31312"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73574F" w:rsidRPr="00E31312"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bl>
    <w:p w:rsidR="0073574F" w:rsidRPr="00E31312" w:rsidRDefault="0073574F">
      <w:pPr>
        <w:pStyle w:val="SectionTitle"/>
        <w:rPr>
          <w:rFonts w:ascii="Tahoma" w:hAnsi="Tahoma" w:cs="Tahoma"/>
          <w:b w:val="0"/>
          <w:sz w:val="18"/>
          <w:szCs w:val="18"/>
        </w:rPr>
      </w:pPr>
    </w:p>
    <w:p w:rsidR="0073574F" w:rsidRPr="00E31312" w:rsidRDefault="0073574F" w:rsidP="005852EE">
      <w:pPr>
        <w:jc w:val="center"/>
        <w:outlineLvl w:val="0"/>
        <w:rPr>
          <w:rFonts w:ascii="Tahoma" w:hAnsi="Tahoma" w:cs="Tahoma"/>
          <w:b w:val="0"/>
          <w:i/>
          <w:szCs w:val="18"/>
        </w:rPr>
      </w:pPr>
      <w:r w:rsidRPr="00E31312">
        <w:rPr>
          <w:rFonts w:ascii="Tahoma" w:hAnsi="Tahoma" w:cs="Tahoma"/>
          <w:b w:val="0"/>
          <w:bCs/>
          <w:szCs w:val="18"/>
        </w:rPr>
        <w:t>Α: Καταλληλότητα</w:t>
      </w:r>
    </w:p>
    <w:p w:rsidR="0073574F" w:rsidRPr="00E31312"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0"/>
                <w:rFonts w:ascii="Tahoma" w:hAnsi="Tahoma" w:cs="Tahoma"/>
                <w:b w:val="0"/>
                <w:szCs w:val="18"/>
              </w:rPr>
              <w:endnoteReference w:id="30"/>
            </w:r>
            <w:r w:rsidRPr="00E31312">
              <w:rPr>
                <w:rFonts w:ascii="Tahoma" w:hAnsi="Tahoma" w:cs="Tahoma"/>
                <w:b w:val="0"/>
                <w:szCs w:val="18"/>
                <w:lang w:val="el-GR"/>
              </w:rPr>
              <w:t>; του:</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jc w:val="left"/>
              <w:rPr>
                <w:rFonts w:ascii="Tahoma" w:hAnsi="Tahoma" w:cs="Tahoma"/>
                <w:b w:val="0"/>
                <w:szCs w:val="18"/>
              </w:rPr>
            </w:pPr>
            <w:r w:rsidRPr="00E31312">
              <w:rPr>
                <w:rFonts w:ascii="Tahoma" w:hAnsi="Tahoma" w:cs="Tahoma"/>
                <w:b w:val="0"/>
                <w:i/>
                <w:szCs w:val="18"/>
              </w:rPr>
              <w:t>[……][……][……]</w:t>
            </w:r>
          </w:p>
        </w:tc>
      </w:tr>
      <w:tr w:rsidR="0073574F" w:rsidRPr="009839B4" w:rsidTr="0073574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73574F" w:rsidRPr="00E31312" w:rsidRDefault="0073574F">
      <w:pPr>
        <w:jc w:val="center"/>
        <w:rPr>
          <w:rFonts w:ascii="Tahoma" w:hAnsi="Tahoma" w:cs="Tahoma"/>
          <w:b w:val="0"/>
          <w:bCs/>
          <w:szCs w:val="18"/>
          <w:lang w:val="el-GR"/>
        </w:rPr>
      </w:pPr>
    </w:p>
    <w:p w:rsidR="0073574F" w:rsidRPr="00E31312" w:rsidRDefault="0073574F">
      <w:pPr>
        <w:jc w:val="center"/>
        <w:rPr>
          <w:rFonts w:ascii="Tahoma" w:hAnsi="Tahoma" w:cs="Tahoma"/>
          <w:b w:val="0"/>
          <w:bCs/>
          <w:szCs w:val="18"/>
          <w:lang w:val="el-GR"/>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73574F" w:rsidRPr="00E31312" w:rsidRDefault="0073574F" w:rsidP="0073574F">
            <w:pPr>
              <w:spacing w:after="0"/>
              <w:rPr>
                <w:rFonts w:ascii="Tahoma" w:hAnsi="Tahoma" w:cs="Tahoma"/>
                <w:b w:val="0"/>
                <w:szCs w:val="18"/>
                <w:lang w:val="el-GR"/>
              </w:rPr>
            </w:pPr>
            <w:r w:rsidRPr="00E31312">
              <w:rPr>
                <w:rFonts w:ascii="Tahoma" w:hAnsi="Tahoma" w:cs="Tahoma"/>
                <w:b w:val="0"/>
                <w:bCs/>
                <w:szCs w:val="18"/>
                <w:lang w:val="el-GR"/>
              </w:rPr>
              <w:t>και/ή,</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endnoteReference w:id="31"/>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bCs/>
                <w:szCs w:val="18"/>
                <w:lang w:val="el-GR"/>
              </w:rPr>
              <w:t>και/ή,</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0"/>
                <w:rFonts w:ascii="Tahoma" w:hAnsi="Tahoma" w:cs="Tahoma"/>
                <w:b w:val="0"/>
                <w:szCs w:val="18"/>
              </w:rPr>
              <w:endnoteReference w:id="32"/>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νόμισμα</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0"/>
                <w:rFonts w:ascii="Tahoma" w:hAnsi="Tahoma" w:cs="Tahoma"/>
                <w:b w:val="0"/>
                <w:szCs w:val="18"/>
              </w:rPr>
              <w:endnoteReference w:id="33"/>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0"/>
                <w:rFonts w:ascii="Tahoma" w:hAnsi="Tahoma" w:cs="Tahoma"/>
                <w:b w:val="0"/>
                <w:szCs w:val="18"/>
              </w:rPr>
              <w:endnoteReference w:id="34"/>
            </w:r>
            <w:r w:rsidRPr="00E31312">
              <w:rPr>
                <w:rFonts w:ascii="Tahoma" w:hAnsi="Tahoma" w:cs="Tahoma"/>
                <w:b w:val="0"/>
                <w:szCs w:val="18"/>
                <w:lang w:val="el-GR"/>
              </w:rPr>
              <w:t xml:space="preserve"> -και η αντίστοιχη αξία)</w:t>
            </w:r>
          </w:p>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i/>
                <w:szCs w:val="18"/>
                <w:lang w:val="el-GR"/>
              </w:rPr>
            </w:pPr>
          </w:p>
          <w:p w:rsidR="0073574F" w:rsidRPr="00E31312" w:rsidRDefault="0073574F" w:rsidP="0073574F">
            <w:pPr>
              <w:snapToGrid w:val="0"/>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napToGrid w:val="0"/>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xml:space="preserve">6) Όσον αφορά τις λοιπές οικονομικές ή χρηματοοικονομικές απαιτήσεις, οι οποίες (ενδέχεται </w:t>
            </w:r>
            <w:r w:rsidRPr="00E31312">
              <w:rPr>
                <w:rFonts w:ascii="Tahoma" w:hAnsi="Tahoma" w:cs="Tahoma"/>
                <w:b w:val="0"/>
                <w:szCs w:val="18"/>
                <w:lang w:val="el-GR"/>
              </w:rPr>
              <w:lastRenderedPageBreak/>
              <w:t>να) έχουν προσδιοριστεί στη σχετική διακήρυξη ή στην πρόσκληση ή στα έγγραφα της σύμβασης, ο οικονομικός φορέας δηλώνει ότι: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lastRenderedPageBreak/>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bl>
    <w:p w:rsidR="0073574F" w:rsidRPr="009134F4" w:rsidRDefault="0073574F">
      <w:pPr>
        <w:pStyle w:val="SectionTitle"/>
        <w:ind w:firstLine="0"/>
        <w:rPr>
          <w:rFonts w:ascii="Tahoma" w:hAnsi="Tahoma" w:cs="Tahoma"/>
          <w:sz w:val="18"/>
          <w:szCs w:val="18"/>
        </w:rPr>
      </w:pPr>
    </w:p>
    <w:p w:rsidR="0073574F" w:rsidRPr="009134F4" w:rsidRDefault="0073574F" w:rsidP="005852EE">
      <w:pPr>
        <w:pageBreakBefore/>
        <w:jc w:val="center"/>
        <w:outlineLvl w:val="0"/>
        <w:rPr>
          <w:rFonts w:ascii="Tahoma" w:hAnsi="Tahoma" w:cs="Tahoma"/>
          <w:b w:val="0"/>
          <w:szCs w:val="18"/>
        </w:rPr>
      </w:pPr>
      <w:r w:rsidRPr="009134F4">
        <w:rPr>
          <w:rFonts w:ascii="Tahoma" w:hAnsi="Tahoma" w:cs="Tahoma"/>
          <w:bCs/>
          <w:szCs w:val="18"/>
        </w:rPr>
        <w:lastRenderedPageBreak/>
        <w:t>Γ: Τεχνική και επαγγελματική ικανότητα</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5"/>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Έργα: [……]</w:t>
            </w:r>
          </w:p>
          <w:p w:rsidR="0073574F" w:rsidRPr="00E31312" w:rsidRDefault="0073574F" w:rsidP="0073574F">
            <w:pPr>
              <w:spacing w:after="0"/>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endnoteReference w:id="3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tblPr>
            <w:tblGrid>
              <w:gridCol w:w="1057"/>
              <w:gridCol w:w="1052"/>
              <w:gridCol w:w="1052"/>
              <w:gridCol w:w="1155"/>
            </w:tblGrid>
            <w:tr w:rsidR="0073574F" w:rsidRPr="00E31312">
              <w:tc>
                <w:tcPr>
                  <w:tcW w:w="1057"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παραλήπτες</w:t>
                  </w:r>
                </w:p>
              </w:tc>
            </w:tr>
            <w:tr w:rsidR="0073574F" w:rsidRPr="00E31312">
              <w:tc>
                <w:tcPr>
                  <w:tcW w:w="1057"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r>
          </w:tbl>
          <w:p w:rsidR="0073574F" w:rsidRPr="00E31312" w:rsidRDefault="0073574F" w:rsidP="0073574F">
            <w:pPr>
              <w:spacing w:after="0"/>
              <w:rPr>
                <w:rFonts w:ascii="Tahoma" w:hAnsi="Tahoma" w:cs="Tahoma"/>
                <w:b w:val="0"/>
                <w:szCs w:val="18"/>
              </w:rPr>
            </w:pP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endnoteReference w:id="38"/>
            </w:r>
            <w:r w:rsidRPr="00E31312">
              <w:rPr>
                <w:rFonts w:ascii="Tahoma" w:hAnsi="Tahoma" w:cs="Tahoma"/>
                <w:b w:val="0"/>
                <w:szCs w:val="18"/>
                <w:lang w:val="el-GR"/>
              </w:rPr>
              <w:t>, ιδίως τους υπεύθυνους για τον έλεγχο της ποιότητας: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endnoteReference w:id="3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α) τον ίδιο τον πάροχο υπηρεσιών ή τον εργολάβο,</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α)[......................................……]</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β) [……]</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Έτος, αριθμός διευθυντικών στελεχών:</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tc>
      </w:tr>
      <w:tr w:rsidR="0073574F" w:rsidRPr="00E31312" w:rsidTr="0073574F">
        <w:trPr>
          <w:jc w:val="center"/>
        </w:trPr>
        <w:tc>
          <w:tcPr>
            <w:tcW w:w="4479"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endnoteReference w:id="4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9839B4"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73574F" w:rsidRPr="009839B4"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73574F" w:rsidRPr="0073574F" w:rsidRDefault="0073574F">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9839B4"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73574F" w:rsidRPr="00E31312" w:rsidRDefault="0073574F" w:rsidP="0073574F">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 [……]</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73574F" w:rsidRPr="009839B4"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 [……]</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73574F" w:rsidRPr="0073574F" w:rsidRDefault="0073574F">
      <w:pPr>
        <w:jc w:val="center"/>
        <w:rPr>
          <w:rFonts w:ascii="Tahoma" w:hAnsi="Tahoma" w:cs="Tahoma"/>
          <w:szCs w:val="18"/>
          <w:lang w:val="el-GR"/>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73574F" w:rsidRPr="00F900DA"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900DA">
        <w:rPr>
          <w:rFonts w:ascii="Tahoma" w:hAnsi="Tahoma" w:cs="Tahoma"/>
          <w:i/>
          <w:szCs w:val="18"/>
          <w:lang w:val="el-GR"/>
        </w:rPr>
        <w:t>εφόσον συντρέχει περίπτωση</w:t>
      </w:r>
      <w:r w:rsidR="00F900DA" w:rsidRPr="00F900DA">
        <w:rPr>
          <w:rFonts w:ascii="Tahoma" w:hAnsi="Tahoma" w:cs="Tahoma"/>
          <w:i/>
          <w:szCs w:val="18"/>
          <w:lang w:val="el-GR"/>
        </w:rPr>
        <w:t xml:space="preserve"> </w:t>
      </w:r>
      <w:r w:rsidRPr="00F900DA">
        <w:rPr>
          <w:rFonts w:ascii="Tahoma" w:hAnsi="Tahoma" w:cs="Tahoma"/>
          <w:i/>
          <w:szCs w:val="18"/>
          <w:lang w:val="el-GR"/>
        </w:rPr>
        <w:t>που θα πρέπει να προσκομιστούν, ορίζονται στη σχετική διακήρυξη  ή στην πρόσκληση ή στα έγγραφα της σύμβασης.</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574F" w:rsidRPr="0073574F" w:rsidRDefault="0073574F" w:rsidP="005852EE">
      <w:pPr>
        <w:outlineLvl w:val="0"/>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9839B4"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31312">
              <w:rPr>
                <w:rStyle w:val="ae"/>
                <w:rFonts w:ascii="Tahoma" w:hAnsi="Tahoma" w:cs="Tahoma"/>
                <w:b w:val="0"/>
                <w:i/>
                <w:szCs w:val="18"/>
              </w:rPr>
              <w:endnoteReference w:id="41"/>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5852EE"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Ναι [] Όχι</w:t>
            </w:r>
            <w:r w:rsidR="005852EE" w:rsidRPr="00E31312">
              <w:rPr>
                <w:rStyle w:val="ae"/>
                <w:rFonts w:ascii="Tahoma" w:hAnsi="Tahoma" w:cs="Tahoma"/>
                <w:b w:val="0"/>
                <w:szCs w:val="18"/>
                <w:vertAlign w:val="superscript"/>
              </w:rPr>
              <w:footnoteReference w:id="5"/>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endnoteReference w:id="42"/>
            </w:r>
          </w:p>
        </w:tc>
      </w:tr>
    </w:tbl>
    <w:p w:rsidR="0073574F" w:rsidRPr="009134F4" w:rsidRDefault="0073574F">
      <w:pPr>
        <w:pStyle w:val="ChapterTitle"/>
        <w:rPr>
          <w:rFonts w:ascii="Tahoma" w:hAnsi="Tahoma" w:cs="Tahoma"/>
          <w:sz w:val="18"/>
          <w:szCs w:val="18"/>
        </w:rPr>
      </w:pPr>
    </w:p>
    <w:p w:rsidR="0073574F" w:rsidRPr="009134F4" w:rsidRDefault="0073574F" w:rsidP="005852EE">
      <w:pPr>
        <w:pStyle w:val="ChapterTitle"/>
        <w:outlineLvl w:val="0"/>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73574F" w:rsidRPr="009B360E" w:rsidRDefault="0073574F">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73574F" w:rsidRPr="009B360E" w:rsidRDefault="0073574F">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w:t>
      </w:r>
      <w:r w:rsidR="000A30D0">
        <w:rPr>
          <w:rFonts w:ascii="Tahoma" w:hAnsi="Tahoma" w:cs="Tahoma"/>
          <w:b w:val="0"/>
          <w:i/>
          <w:szCs w:val="18"/>
          <w:lang w:val="el-GR"/>
        </w:rPr>
        <w:t xml:space="preserve"> </w:t>
      </w:r>
      <w:r w:rsidRPr="009B360E">
        <w:rPr>
          <w:rFonts w:ascii="Tahoma" w:hAnsi="Tahoma" w:cs="Tahoma"/>
          <w:b w:val="0"/>
          <w:i/>
          <w:szCs w:val="18"/>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f0"/>
          <w:rFonts w:ascii="Tahoma" w:hAnsi="Tahoma" w:cs="Tahoma"/>
          <w:b w:val="0"/>
          <w:szCs w:val="18"/>
        </w:rPr>
        <w:endnoteReference w:id="43"/>
      </w:r>
      <w:r w:rsidRPr="009B360E">
        <w:rPr>
          <w:rFonts w:ascii="Tahoma" w:hAnsi="Tahoma" w:cs="Tahoma"/>
          <w:b w:val="0"/>
          <w:i/>
          <w:szCs w:val="18"/>
          <w:lang w:val="el-GR"/>
        </w:rPr>
        <w:t>, εκτός εάν :</w:t>
      </w:r>
    </w:p>
    <w:p w:rsidR="0073574F" w:rsidRPr="009B360E" w:rsidRDefault="0073574F">
      <w:pPr>
        <w:rPr>
          <w:rStyle w:val="ae"/>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szCs w:val="18"/>
          <w:vertAlign w:val="superscript"/>
        </w:rPr>
        <w:endnoteReference w:id="44"/>
      </w:r>
      <w:r w:rsidRPr="009B360E">
        <w:rPr>
          <w:rStyle w:val="ae"/>
          <w:rFonts w:ascii="Tahoma" w:hAnsi="Tahoma" w:cs="Tahoma"/>
          <w:b w:val="0"/>
          <w:i/>
          <w:szCs w:val="18"/>
          <w:lang w:val="el-GR"/>
        </w:rPr>
        <w:t>.</w:t>
      </w:r>
    </w:p>
    <w:p w:rsidR="0073574F" w:rsidRPr="009B360E" w:rsidRDefault="0073574F">
      <w:pPr>
        <w:rPr>
          <w:rFonts w:ascii="Tahoma" w:hAnsi="Tahoma" w:cs="Tahoma"/>
          <w:b w:val="0"/>
          <w:i/>
          <w:szCs w:val="18"/>
          <w:lang w:val="el-GR"/>
        </w:rPr>
      </w:pPr>
      <w:r w:rsidRPr="009B360E">
        <w:rPr>
          <w:rStyle w:val="ae"/>
          <w:rFonts w:ascii="Tahoma" w:hAnsi="Tahoma" w:cs="Tahoma"/>
          <w:b w:val="0"/>
          <w:i/>
          <w:szCs w:val="18"/>
          <w:lang w:val="el-GR"/>
        </w:rPr>
        <w:t>β) η αναθέτουσα αρχή ή ο αναθέτων φορέας έχουν ήδη στην κατοχή τους τα σχετικά έγγραφα.</w:t>
      </w:r>
    </w:p>
    <w:p w:rsidR="0073574F" w:rsidRPr="009B360E" w:rsidRDefault="0073574F">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73574F" w:rsidRPr="009B360E" w:rsidRDefault="0073574F">
      <w:pPr>
        <w:rPr>
          <w:rFonts w:ascii="Tahoma" w:hAnsi="Tahoma" w:cs="Tahoma"/>
          <w:b w:val="0"/>
          <w:i/>
          <w:szCs w:val="18"/>
          <w:lang w:val="el-GR"/>
        </w:rPr>
      </w:pPr>
    </w:p>
    <w:p w:rsidR="0073574F" w:rsidRPr="009B360E" w:rsidRDefault="0073574F" w:rsidP="005852EE">
      <w:pPr>
        <w:outlineLvl w:val="0"/>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73574F" w:rsidRPr="0073574F" w:rsidRDefault="0073574F">
      <w:pPr>
        <w:rPr>
          <w:rFonts w:ascii="Tahoma" w:hAnsi="Tahoma" w:cs="Tahoma"/>
          <w:szCs w:val="18"/>
          <w:lang w:val="el-GR"/>
        </w:rPr>
      </w:pPr>
    </w:p>
    <w:p w:rsidR="00E20839" w:rsidRDefault="00E20839">
      <w:pPr>
        <w:jc w:val="left"/>
        <w:rPr>
          <w:rFonts w:ascii="Tahoma" w:hAnsi="Tahoma" w:cs="Tahoma"/>
          <w:sz w:val="20"/>
          <w:szCs w:val="20"/>
          <w:u w:color="000000"/>
          <w:lang w:val="el-GR"/>
        </w:rPr>
      </w:pPr>
    </w:p>
    <w:p w:rsidR="00817023" w:rsidRDefault="00817023">
      <w:pPr>
        <w:jc w:val="left"/>
        <w:rPr>
          <w:rFonts w:ascii="Tahoma" w:hAnsi="Tahoma" w:cs="Tahoma"/>
          <w:sz w:val="20"/>
          <w:szCs w:val="20"/>
          <w:u w:color="000000"/>
          <w:lang w:val="el-GR"/>
        </w:rPr>
      </w:pPr>
      <w:r>
        <w:rPr>
          <w:rFonts w:ascii="Tahoma" w:hAnsi="Tahoma" w:cs="Tahoma"/>
          <w:sz w:val="20"/>
          <w:szCs w:val="20"/>
          <w:u w:color="000000"/>
          <w:lang w:val="el-GR"/>
        </w:rPr>
        <w:br w:type="page"/>
      </w:r>
    </w:p>
    <w:p w:rsidR="00EE0CE3" w:rsidRPr="00EE0CE3" w:rsidRDefault="00EE0CE3" w:rsidP="005852EE">
      <w:pPr>
        <w:pStyle w:val="a7"/>
        <w:tabs>
          <w:tab w:val="left" w:pos="709"/>
        </w:tabs>
        <w:ind w:left="426"/>
        <w:outlineLvl w:val="0"/>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w:t>
      </w:r>
      <w:r w:rsidRPr="00817023">
        <w:rPr>
          <w:rFonts w:ascii="Tahoma" w:hAnsi="Tahoma" w:cs="Tahoma"/>
          <w:b w:val="0"/>
          <w:i/>
          <w:sz w:val="20"/>
          <w:szCs w:val="20"/>
          <w:u w:color="000000"/>
          <w:lang w:val="el-GR"/>
        </w:rPr>
        <w:lastRenderedPageBreak/>
        <w:t xml:space="preserve">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20839" w:rsidRDefault="00E20839" w:rsidP="007F3B94">
      <w:pPr>
        <w:rPr>
          <w:rFonts w:ascii="Tahoma" w:hAnsi="Tahoma" w:cs="Tahoma"/>
          <w:sz w:val="20"/>
          <w:szCs w:val="20"/>
          <w:u w:color="000000"/>
          <w:lang w:val="el-GR"/>
        </w:rPr>
      </w:pPr>
    </w:p>
    <w:p w:rsidR="00817023" w:rsidRDefault="00817023">
      <w:pPr>
        <w:jc w:val="left"/>
        <w:rPr>
          <w:rFonts w:ascii="Tahoma" w:hAnsi="Tahoma" w:cs="Tahoma"/>
          <w:sz w:val="20"/>
          <w:szCs w:val="20"/>
          <w:u w:color="000000"/>
          <w:lang w:val="el-GR"/>
        </w:rPr>
      </w:pPr>
      <w:r>
        <w:rPr>
          <w:rFonts w:ascii="Tahoma" w:hAnsi="Tahoma" w:cs="Tahoma"/>
          <w:sz w:val="20"/>
          <w:szCs w:val="20"/>
          <w:u w:color="000000"/>
          <w:lang w:val="el-GR"/>
        </w:rPr>
        <w:br w:type="page"/>
      </w:r>
    </w:p>
    <w:p w:rsidR="009015FD" w:rsidRPr="00347B00" w:rsidRDefault="009015FD" w:rsidP="005852EE">
      <w:pPr>
        <w:pStyle w:val="1111111"/>
        <w:outlineLvl w:val="0"/>
      </w:pPr>
      <w:r w:rsidRPr="00347B00">
        <w:rPr>
          <w:u w:color="000000"/>
        </w:rPr>
        <w:lastRenderedPageBreak/>
        <w:t>ΠΑΡΑΡΤΗΜΑ  II. - ΣΧΕ∆ΙΟ ΕΓΓΥΗΤΙΚΗΣ ΕΠΙΣΤΟΛΗΣ ΚΑΛΗΣ ΕΚΤΕΛΕΣΗΣ</w:t>
      </w:r>
    </w:p>
    <w:p w:rsidR="009015FD" w:rsidRPr="000262AC" w:rsidRDefault="009015FD" w:rsidP="009015FD">
      <w:pPr>
        <w:rPr>
          <w:rFonts w:ascii="Tahoma" w:eastAsia="Times New Roman" w:hAnsi="Tahoma" w:cs="Tahoma"/>
          <w:b w:val="0"/>
          <w:szCs w:val="20"/>
          <w:lang w:val="el-GR"/>
        </w:rPr>
      </w:pPr>
      <w:r w:rsidRPr="000262AC">
        <w:rPr>
          <w:rFonts w:ascii="Tahoma" w:hAnsi="Tahoma" w:cs="Tahoma"/>
          <w:b w:val="0"/>
          <w:szCs w:val="20"/>
          <w:lang w:val="el-GR"/>
        </w:rPr>
        <w:t>Ονοµασία</w:t>
      </w:r>
      <w:r w:rsidR="000A30D0">
        <w:rPr>
          <w:rFonts w:ascii="Tahoma" w:hAnsi="Tahoma" w:cs="Tahoma"/>
          <w:b w:val="0"/>
          <w:szCs w:val="20"/>
          <w:lang w:val="el-GR"/>
        </w:rPr>
        <w:t xml:space="preserve"> </w:t>
      </w:r>
      <w:r w:rsidRPr="000262AC">
        <w:rPr>
          <w:rFonts w:ascii="Tahoma" w:hAnsi="Tahoma" w:cs="Tahoma"/>
          <w:b w:val="0"/>
          <w:szCs w:val="20"/>
          <w:lang w:val="el-GR"/>
        </w:rPr>
        <w:t>Τράπεζας</w:t>
      </w:r>
      <w:r w:rsidRPr="000262AC">
        <w:rPr>
          <w:rFonts w:ascii="Tahoma" w:eastAsia="Times New Roman" w:hAnsi="Tahoma" w:cs="Tahoma"/>
          <w:b w:val="0"/>
          <w:szCs w:val="20"/>
          <w:lang w:val="el-GR"/>
        </w:rPr>
        <w:t>:</w:t>
      </w:r>
      <w:r w:rsidRPr="000262AC">
        <w:rPr>
          <w:rFonts w:ascii="Tahoma" w:eastAsia="Times New Roman" w:hAnsi="Tahoma" w:cs="Tahoma"/>
          <w:b w:val="0"/>
          <w:szCs w:val="20"/>
          <w:u w:val="single" w:color="000000"/>
          <w:lang w:val="el-GR"/>
        </w:rPr>
        <w:tab/>
      </w:r>
      <w:r w:rsidRPr="000262AC">
        <w:rPr>
          <w:rFonts w:ascii="Tahoma" w:hAnsi="Tahoma" w:cs="Tahoma"/>
          <w:b w:val="0"/>
          <w:szCs w:val="20"/>
          <w:lang w:val="el-GR"/>
        </w:rPr>
        <w:t>Κατάστηµα</w:t>
      </w:r>
      <w:r w:rsidRPr="000262AC">
        <w:rPr>
          <w:rFonts w:ascii="Tahoma" w:eastAsia="Times New Roman" w:hAnsi="Tahoma" w:cs="Tahoma"/>
          <w:b w:val="0"/>
          <w:szCs w:val="20"/>
          <w:lang w:val="el-GR"/>
        </w:rPr>
        <w:t>:</w:t>
      </w:r>
      <w:r w:rsidRPr="000262AC">
        <w:rPr>
          <w:rFonts w:ascii="Tahoma" w:eastAsia="Times New Roman" w:hAnsi="Tahoma" w:cs="Tahoma"/>
          <w:b w:val="0"/>
          <w:szCs w:val="20"/>
          <w:u w:val="single" w:color="000000"/>
          <w:lang w:val="el-GR"/>
        </w:rPr>
        <w:tab/>
      </w:r>
      <w:r w:rsidRPr="000262AC">
        <w:rPr>
          <w:rFonts w:ascii="Tahoma" w:eastAsia="Times New Roman" w:hAnsi="Tahoma" w:cs="Tahoma"/>
          <w:b w:val="0"/>
          <w:szCs w:val="20"/>
          <w:lang w:val="el-GR"/>
        </w:rPr>
        <w:t xml:space="preserve"> (</w:t>
      </w:r>
      <w:r w:rsidRPr="000262AC">
        <w:rPr>
          <w:rFonts w:ascii="Tahoma" w:hAnsi="Tahoma" w:cs="Tahoma"/>
          <w:b w:val="0"/>
          <w:szCs w:val="20"/>
          <w:lang w:val="el-GR"/>
        </w:rPr>
        <w:t>∆</w:t>
      </w:r>
      <w:r w:rsidRPr="000262AC">
        <w:rPr>
          <w:rFonts w:ascii="Tahoma" w:eastAsia="Times New Roman" w:hAnsi="Tahoma" w:cs="Tahoma"/>
          <w:b w:val="0"/>
          <w:szCs w:val="20"/>
          <w:lang w:val="el-GR"/>
        </w:rPr>
        <w:t>/</w:t>
      </w:r>
      <w:r w:rsidRPr="000262AC">
        <w:rPr>
          <w:rFonts w:ascii="Tahoma" w:hAnsi="Tahoma" w:cs="Tahoma"/>
          <w:b w:val="0"/>
          <w:szCs w:val="20"/>
          <w:lang w:val="el-GR"/>
        </w:rPr>
        <w:t>νση οδός</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αριθµός Τ</w:t>
      </w:r>
      <w:r w:rsidRPr="000262AC">
        <w:rPr>
          <w:rFonts w:ascii="Tahoma" w:eastAsia="Times New Roman" w:hAnsi="Tahoma" w:cs="Tahoma"/>
          <w:b w:val="0"/>
          <w:szCs w:val="20"/>
          <w:lang w:val="el-GR"/>
        </w:rPr>
        <w:t>.</w:t>
      </w:r>
      <w:r w:rsidRPr="000262AC">
        <w:rPr>
          <w:rFonts w:ascii="Tahoma" w:hAnsi="Tahoma" w:cs="Tahoma"/>
          <w:b w:val="0"/>
          <w:szCs w:val="20"/>
          <w:lang w:val="el-GR"/>
        </w:rPr>
        <w:t>Κ</w:t>
      </w:r>
      <w:r w:rsidRPr="000262AC">
        <w:rPr>
          <w:rFonts w:ascii="Tahoma" w:eastAsia="Times New Roman" w:hAnsi="Tahoma" w:cs="Tahoma"/>
          <w:b w:val="0"/>
          <w:szCs w:val="20"/>
          <w:lang w:val="el-GR"/>
        </w:rPr>
        <w:t xml:space="preserve">. – </w:t>
      </w:r>
      <w:r w:rsidRPr="000262AC">
        <w:rPr>
          <w:rFonts w:ascii="Tahoma" w:eastAsia="Times New Roman" w:hAnsi="Tahoma" w:cs="Tahoma"/>
          <w:b w:val="0"/>
          <w:szCs w:val="20"/>
        </w:rPr>
        <w:t>FAX</w:t>
      </w:r>
      <w:r w:rsidRPr="000262AC">
        <w:rPr>
          <w:rFonts w:ascii="Tahoma" w:eastAsia="Times New Roman" w:hAnsi="Tahoma" w:cs="Tahoma"/>
          <w:b w:val="0"/>
          <w:szCs w:val="20"/>
          <w:lang w:val="el-GR"/>
        </w:rPr>
        <w:t xml:space="preserve">) </w:t>
      </w:r>
      <w:r w:rsidRPr="000262AC">
        <w:rPr>
          <w:rFonts w:ascii="Tahoma" w:eastAsia="Times New Roman" w:hAnsi="Tahoma" w:cs="Tahoma"/>
          <w:b w:val="0"/>
          <w:szCs w:val="20"/>
          <w:u w:val="single" w:color="000000"/>
          <w:lang w:val="el-GR"/>
        </w:rPr>
        <w:tab/>
      </w:r>
      <w:r w:rsidRPr="000262AC">
        <w:rPr>
          <w:rFonts w:ascii="Tahoma" w:eastAsia="Times New Roman" w:hAnsi="Tahoma" w:cs="Tahoma"/>
          <w:b w:val="0"/>
          <w:szCs w:val="20"/>
          <w:u w:val="single" w:color="000000"/>
          <w:lang w:val="el-GR"/>
        </w:rPr>
        <w:tab/>
      </w:r>
      <w:r w:rsidRPr="000262AC">
        <w:rPr>
          <w:rFonts w:ascii="Tahoma" w:hAnsi="Tahoma" w:cs="Tahoma"/>
          <w:b w:val="0"/>
          <w:szCs w:val="20"/>
          <w:lang w:val="el-GR"/>
        </w:rPr>
        <w:t>Ηµεροµηνία Έκδοσης</w:t>
      </w:r>
      <w:r w:rsidRPr="000262AC">
        <w:rPr>
          <w:rFonts w:ascii="Tahoma" w:eastAsia="Times New Roman" w:hAnsi="Tahoma" w:cs="Tahoma"/>
          <w:b w:val="0"/>
          <w:szCs w:val="20"/>
          <w:lang w:val="el-GR"/>
        </w:rPr>
        <w:t>:</w:t>
      </w:r>
    </w:p>
    <w:p w:rsidR="007B6773" w:rsidRPr="000262AC" w:rsidRDefault="0086412B" w:rsidP="00F235B0">
      <w:pPr>
        <w:ind w:left="5040" w:firstLine="720"/>
        <w:rPr>
          <w:rFonts w:ascii="Tahoma" w:hAnsi="Tahoma" w:cs="Tahoma"/>
          <w:b w:val="0"/>
          <w:szCs w:val="20"/>
          <w:lang w:val="el-GR"/>
        </w:rPr>
      </w:pPr>
      <w:r w:rsidRPr="000262AC">
        <w:rPr>
          <w:rFonts w:ascii="Tahoma" w:hAnsi="Tahoma" w:cs="Tahoma"/>
          <w:b w:val="0"/>
          <w:szCs w:val="20"/>
          <w:lang w:val="el-GR"/>
        </w:rPr>
        <w:t>Προς:   ………………………………</w:t>
      </w:r>
    </w:p>
    <w:p w:rsidR="007B6773" w:rsidRPr="000262AC" w:rsidRDefault="007B6773" w:rsidP="005852EE">
      <w:pPr>
        <w:outlineLvl w:val="0"/>
        <w:rPr>
          <w:rFonts w:ascii="Tahoma" w:hAnsi="Tahoma" w:cs="Tahoma"/>
          <w:b w:val="0"/>
          <w:szCs w:val="20"/>
          <w:lang w:val="el-GR"/>
        </w:rPr>
      </w:pPr>
      <w:r w:rsidRPr="000262AC">
        <w:rPr>
          <w:rFonts w:ascii="Tahoma" w:hAnsi="Tahoma" w:cs="Tahoma"/>
          <w:b w:val="0"/>
          <w:szCs w:val="20"/>
          <w:lang w:val="el-GR"/>
        </w:rPr>
        <w:t>ΕΓΓΥΗΤΙΚΗ ΕΠΙΣΤΟΛΗ ΚΑΛΗΣ ΕΚΤΕΛΕΣΗΣ ΣΥΜΒΑΣΗΣ</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ΥΠ</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 xml:space="preserve">ΑΡΙΘΜΟΝ </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ΓΙΑ</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ΕΥΡΩ</w:t>
      </w:r>
    </w:p>
    <w:p w:rsidR="007B6773" w:rsidRPr="000262AC" w:rsidRDefault="007B6773" w:rsidP="007B6773">
      <w:pPr>
        <w:rPr>
          <w:rFonts w:ascii="Tahoma" w:hAnsi="Tahoma" w:cs="Tahoma"/>
          <w:b w:val="0"/>
          <w:szCs w:val="20"/>
          <w:lang w:val="el-GR"/>
        </w:rPr>
      </w:pP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υπέρ του:</w:t>
      </w:r>
    </w:p>
    <w:p w:rsidR="009514EF" w:rsidRPr="000262AC" w:rsidRDefault="009514EF" w:rsidP="005852EE">
      <w:pPr>
        <w:spacing w:after="0" w:line="360" w:lineRule="auto"/>
        <w:outlineLvl w:val="0"/>
        <w:rPr>
          <w:rFonts w:ascii="Tahoma" w:hAnsi="Tahoma" w:cs="Tahoma"/>
          <w:b w:val="0"/>
          <w:szCs w:val="20"/>
          <w:lang w:val="el-GR"/>
        </w:rPr>
      </w:pPr>
      <w:r w:rsidRPr="000262AC">
        <w:rPr>
          <w:rFonts w:ascii="Tahoma" w:hAnsi="Tahoma" w:cs="Tahoma"/>
          <w:b w:val="0"/>
          <w:szCs w:val="20"/>
          <w:lang w:val="el-GR"/>
        </w:rPr>
        <w:t>(i) [σε περίπτωση φυσικού προσώπου]: (ονοματεπώνυμο, πατρώνυμο)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ΑΦΜ: ................ (διεύθυνση) .......................………………………………….., ή</w:t>
      </w:r>
    </w:p>
    <w:p w:rsidR="009514EF" w:rsidRPr="000262AC" w:rsidRDefault="009514EF" w:rsidP="005852EE">
      <w:pPr>
        <w:spacing w:after="0" w:line="360" w:lineRule="auto"/>
        <w:outlineLvl w:val="0"/>
        <w:rPr>
          <w:rFonts w:ascii="Tahoma" w:hAnsi="Tahoma" w:cs="Tahoma"/>
          <w:b w:val="0"/>
          <w:szCs w:val="20"/>
          <w:lang w:val="el-GR"/>
        </w:rPr>
      </w:pPr>
      <w:r w:rsidRPr="000262AC">
        <w:rPr>
          <w:rFonts w:ascii="Tahoma" w:hAnsi="Tahoma" w:cs="Tahoma"/>
          <w:b w:val="0"/>
          <w:szCs w:val="20"/>
          <w:lang w:val="el-GR"/>
        </w:rPr>
        <w:t>(ii) [σε περίπτωση νομικού προσώπου]: (πλήρη επωνυμία) ........................, ΑΦΜ: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(διεύθυνση) .......................………………………………….. ή</w:t>
      </w:r>
    </w:p>
    <w:p w:rsidR="009514EF" w:rsidRPr="000262AC" w:rsidRDefault="009514EF" w:rsidP="005852EE">
      <w:pPr>
        <w:spacing w:after="0" w:line="360" w:lineRule="auto"/>
        <w:outlineLvl w:val="0"/>
        <w:rPr>
          <w:rFonts w:ascii="Tahoma" w:hAnsi="Tahoma" w:cs="Tahoma"/>
          <w:b w:val="0"/>
          <w:szCs w:val="20"/>
          <w:lang w:val="el-GR"/>
        </w:rPr>
      </w:pPr>
      <w:r w:rsidRPr="000262AC">
        <w:rPr>
          <w:rFonts w:ascii="Tahoma" w:hAnsi="Tahoma" w:cs="Tahoma"/>
          <w:b w:val="0"/>
          <w:szCs w:val="20"/>
          <w:lang w:val="el-GR"/>
        </w:rPr>
        <w:t>(iii) [σε περίπτωση ένωσης ή κοινοπραξίας:] των φυσικών / νομικών προσώπων</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 xml:space="preserve">      α) (πλήρη επωνυμία) ........................, ΑΦΜ: ...................... (διεύθυνση)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 xml:space="preserve">      β) (πλήρη επωνυμία) ........................, ΑΦΜ: ...................... (διεύθυνση)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 xml:space="preserve">     γ) (πλήρη επωνυμία) ........................, ΑΦΜ: ...................... (διεύθυνση)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(συμπληρώνεται με όλα τα μέλη της ένωσης / κοινοπραξίας)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για την καλή εκτέλεση του/ων τμήματος/των ….. / της υπ αριθ ..... σύμβασης “(τίτλος σύμβασης)”, σύμφωνα με την (αριθμό/ημερομηνία) ........................ Διακήρυξη /Πρόσκληση/ Πρόσκληση Εκδήλωσης Ενδιαφέροντος ........................... της/του (Αναθέτουσας Αρχής/Αναθέτοντος φορέα).</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 από την απλή έγγραφη ειδοποίησή σας.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Η παρούσα ισχύει μέχρι και την ............... (αν προβλέπεται ορισμένος χρόνος στα έγγραφα της σύμβασης)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ή</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Σε περίπτωση κατάπτωσης της εγγύησης, το ποσό της κατάπτωσης υπόκειται στο εκάστοτε ισχύον πάγιο τέλος χαρτοσήμου.</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0262AC" w:rsidRDefault="009514EF" w:rsidP="000262AC">
      <w:pPr>
        <w:spacing w:after="0" w:line="360" w:lineRule="auto"/>
        <w:ind w:left="4320" w:firstLine="720"/>
        <w:rPr>
          <w:rFonts w:ascii="Tahoma" w:hAnsi="Tahoma" w:cs="Tahoma"/>
          <w:b w:val="0"/>
          <w:szCs w:val="20"/>
          <w:lang w:val="el-GR"/>
        </w:rPr>
      </w:pPr>
      <w:r w:rsidRPr="000262AC">
        <w:rPr>
          <w:rFonts w:ascii="Tahoma" w:hAnsi="Tahoma" w:cs="Tahoma"/>
          <w:b w:val="0"/>
          <w:szCs w:val="20"/>
          <w:lang w:val="el-GR"/>
        </w:rPr>
        <w:t>(Εξουσιοδοτημένη Υπογραφή)</w:t>
      </w:r>
    </w:p>
    <w:p w:rsidR="00867DB6" w:rsidRPr="00550CFD" w:rsidRDefault="00867DB6" w:rsidP="009514EF">
      <w:pPr>
        <w:spacing w:after="0" w:line="360" w:lineRule="auto"/>
        <w:rPr>
          <w:rFonts w:ascii="Tahoma" w:hAnsi="Tahoma" w:cs="Tahoma"/>
          <w:b w:val="0"/>
          <w:sz w:val="20"/>
          <w:szCs w:val="20"/>
          <w:u w:color="000000"/>
          <w:lang w:val="el-GR"/>
        </w:rPr>
      </w:pPr>
      <w:r w:rsidRPr="00550CFD">
        <w:rPr>
          <w:rFonts w:ascii="Tahoma" w:hAnsi="Tahoma" w:cs="Tahoma"/>
          <w:b w:val="0"/>
          <w:sz w:val="20"/>
          <w:szCs w:val="20"/>
          <w:u w:color="000000"/>
          <w:lang w:val="el-GR"/>
        </w:rPr>
        <w:br w:type="page"/>
      </w:r>
    </w:p>
    <w:p w:rsidR="00BD783E" w:rsidRPr="00550CFD" w:rsidRDefault="00266C0C" w:rsidP="005852EE">
      <w:pPr>
        <w:pStyle w:val="1111111"/>
        <w:outlineLvl w:val="0"/>
      </w:pPr>
      <w:r w:rsidRPr="00550CFD">
        <w:rPr>
          <w:u w:color="000000"/>
        </w:rPr>
        <w:lastRenderedPageBreak/>
        <w:t xml:space="preserve">ΠΑΡΑΡΤΗΜΑ </w:t>
      </w:r>
      <w:r w:rsidR="000478B0" w:rsidRPr="00550CFD">
        <w:rPr>
          <w:u w:color="000000"/>
        </w:rPr>
        <w:t>IΙΙ</w:t>
      </w:r>
      <w:r w:rsidRPr="00550CFD">
        <w:rPr>
          <w:u w:color="000000"/>
        </w:rPr>
        <w:t xml:space="preserve">: </w:t>
      </w:r>
      <w:r w:rsidR="00D53D00">
        <w:rPr>
          <w:u w:color="000000"/>
        </w:rPr>
        <w:t>ΠΙΝΑΚΑΣ ΟΙΚΟΝΟΜΙΚΗΣ ΠΡΟΣΦΟΡΑΣ</w:t>
      </w:r>
    </w:p>
    <w:p w:rsidR="00D53D00" w:rsidRPr="00D53D00" w:rsidRDefault="00D53D00" w:rsidP="00D53D00">
      <w:pPr>
        <w:rPr>
          <w:rFonts w:ascii="Tahoma" w:hAnsi="Tahoma" w:cs="Tahoma"/>
          <w:b w:val="0"/>
          <w:sz w:val="20"/>
          <w:szCs w:val="20"/>
          <w:lang w:val="el-GR"/>
        </w:rPr>
      </w:pPr>
      <w:r w:rsidRPr="00D53D00">
        <w:rPr>
          <w:rFonts w:ascii="Tahoma" w:hAnsi="Tahoma" w:cs="Tahoma"/>
          <w:b w:val="0"/>
          <w:sz w:val="20"/>
          <w:szCs w:val="20"/>
          <w:lang w:val="el-GR"/>
        </w:rPr>
        <w:t xml:space="preserve">Οι προσφορές θα πρέπει να συνταχθούν σύμφωνα και με τις διατάξεις του Ν.4144/2013 (ΦΕΚ 88 Α) επί ποινή απόρριψης. </w:t>
      </w:r>
    </w:p>
    <w:p w:rsidR="00D53D00" w:rsidRPr="00D53D00" w:rsidRDefault="00D53D00" w:rsidP="00D53D00">
      <w:pPr>
        <w:rPr>
          <w:rFonts w:ascii="Tahoma" w:hAnsi="Tahoma" w:cs="Tahoma"/>
          <w:b w:val="0"/>
          <w:sz w:val="20"/>
          <w:szCs w:val="20"/>
          <w:lang w:val="el-GR"/>
        </w:rPr>
      </w:pPr>
    </w:p>
    <w:p w:rsidR="00D53D00" w:rsidRPr="00D53D00" w:rsidRDefault="00D53D00" w:rsidP="00D53D00">
      <w:pPr>
        <w:rPr>
          <w:rFonts w:ascii="Tahoma" w:hAnsi="Tahoma" w:cs="Tahoma"/>
          <w:b w:val="0"/>
          <w:sz w:val="20"/>
          <w:szCs w:val="20"/>
          <w:lang w:val="el-GR"/>
        </w:rPr>
      </w:pPr>
      <w:r w:rsidRPr="00D53D00">
        <w:rPr>
          <w:rFonts w:ascii="Tahoma" w:hAnsi="Tahoma" w:cs="Tahoma"/>
          <w:b w:val="0"/>
          <w:sz w:val="20"/>
          <w:szCs w:val="20"/>
          <w:lang w:val="el-GR"/>
        </w:rPr>
        <w:t>Οι οικονομικές προσφορές των συμμετεχόντων θα υποβληθούν με τη συμπλήρωση του παρακάτω πίνακα:</w:t>
      </w:r>
    </w:p>
    <w:tbl>
      <w:tblPr>
        <w:tblW w:w="9639" w:type="dxa"/>
        <w:tblInd w:w="108" w:type="dxa"/>
        <w:tblLayout w:type="fixed"/>
        <w:tblLook w:val="04A0"/>
      </w:tblPr>
      <w:tblGrid>
        <w:gridCol w:w="709"/>
        <w:gridCol w:w="2015"/>
        <w:gridCol w:w="917"/>
        <w:gridCol w:w="912"/>
        <w:gridCol w:w="976"/>
        <w:gridCol w:w="1275"/>
        <w:gridCol w:w="851"/>
        <w:gridCol w:w="850"/>
        <w:gridCol w:w="1134"/>
      </w:tblGrid>
      <w:tr w:rsidR="00D53D00" w:rsidRPr="006972DF" w:rsidTr="00F05EA3">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3D00" w:rsidRPr="006972DF" w:rsidRDefault="00D53D00" w:rsidP="00F05EA3">
            <w:pPr>
              <w:spacing w:after="0" w:line="240" w:lineRule="auto"/>
              <w:jc w:val="center"/>
              <w:rPr>
                <w:rFonts w:ascii="Tahoma" w:hAnsi="Tahoma" w:cs="Tahoma"/>
                <w:b w:val="0"/>
                <w:bCs/>
                <w:sz w:val="14"/>
                <w:szCs w:val="14"/>
                <w:lang w:val="el-GR"/>
              </w:rPr>
            </w:pPr>
          </w:p>
          <w:p w:rsidR="00D53D00" w:rsidRPr="006972DF" w:rsidRDefault="00D53D00" w:rsidP="00F05EA3">
            <w:pPr>
              <w:spacing w:after="0" w:line="240" w:lineRule="auto"/>
              <w:jc w:val="center"/>
              <w:rPr>
                <w:rFonts w:ascii="Tahoma" w:hAnsi="Tahoma" w:cs="Tahoma"/>
                <w:b w:val="0"/>
                <w:bCs/>
                <w:sz w:val="14"/>
                <w:szCs w:val="14"/>
              </w:rPr>
            </w:pPr>
            <w:r w:rsidRPr="006972DF">
              <w:rPr>
                <w:rFonts w:ascii="Tahoma" w:hAnsi="Tahoma" w:cs="Tahoma"/>
                <w:bCs/>
                <w:sz w:val="14"/>
                <w:szCs w:val="14"/>
              </w:rPr>
              <w:t>α/α</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D53D00" w:rsidP="00DC45BB">
            <w:pPr>
              <w:spacing w:after="0" w:line="240" w:lineRule="auto"/>
              <w:jc w:val="center"/>
              <w:rPr>
                <w:rFonts w:ascii="Tahoma" w:hAnsi="Tahoma" w:cs="Tahoma"/>
                <w:b w:val="0"/>
                <w:bCs/>
                <w:sz w:val="14"/>
                <w:szCs w:val="14"/>
                <w:lang w:val="el-GR"/>
              </w:rPr>
            </w:pPr>
            <w:r w:rsidRPr="006972DF">
              <w:rPr>
                <w:rFonts w:ascii="Tahoma" w:hAnsi="Tahoma" w:cs="Tahoma"/>
                <w:bCs/>
                <w:sz w:val="14"/>
                <w:szCs w:val="14"/>
              </w:rPr>
              <w:t>Προσφερόμενο</w:t>
            </w:r>
            <w:r w:rsidR="00DC45BB">
              <w:rPr>
                <w:rFonts w:ascii="Tahoma" w:hAnsi="Tahoma" w:cs="Tahoma"/>
                <w:bCs/>
                <w:sz w:val="14"/>
                <w:szCs w:val="14"/>
              </w:rPr>
              <w:t xml:space="preserve"> </w:t>
            </w:r>
            <w:r w:rsidRPr="006972DF">
              <w:rPr>
                <w:rFonts w:ascii="Tahoma" w:hAnsi="Tahoma" w:cs="Tahoma"/>
                <w:bCs/>
                <w:sz w:val="14"/>
                <w:szCs w:val="14"/>
              </w:rPr>
              <w:t>Είδος</w:t>
            </w:r>
          </w:p>
        </w:tc>
        <w:tc>
          <w:tcPr>
            <w:tcW w:w="9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F05EA3" w:rsidP="006972DF">
            <w:pPr>
              <w:spacing w:after="0" w:line="240" w:lineRule="auto"/>
              <w:jc w:val="center"/>
              <w:rPr>
                <w:rFonts w:ascii="Tahoma" w:hAnsi="Tahoma" w:cs="Tahoma"/>
                <w:b w:val="0"/>
                <w:bCs/>
                <w:sz w:val="14"/>
                <w:szCs w:val="14"/>
              </w:rPr>
            </w:pPr>
            <w:r>
              <w:rPr>
                <w:rFonts w:ascii="Tahoma" w:hAnsi="Tahoma" w:cs="Tahoma"/>
                <w:bCs/>
                <w:sz w:val="14"/>
                <w:szCs w:val="14"/>
              </w:rPr>
              <w:t>Μονάδα</w:t>
            </w:r>
            <w:r>
              <w:rPr>
                <w:rFonts w:ascii="Tahoma" w:hAnsi="Tahoma" w:cs="Tahoma"/>
                <w:bCs/>
                <w:sz w:val="14"/>
                <w:szCs w:val="14"/>
                <w:lang w:val="el-GR"/>
              </w:rPr>
              <w:t xml:space="preserve"> </w:t>
            </w:r>
            <w:r w:rsidR="00D53D00" w:rsidRPr="006972DF">
              <w:rPr>
                <w:rFonts w:ascii="Tahoma" w:hAnsi="Tahoma" w:cs="Tahoma"/>
                <w:bCs/>
                <w:sz w:val="14"/>
                <w:szCs w:val="14"/>
              </w:rPr>
              <w:t>Μέτρησης</w:t>
            </w:r>
          </w:p>
        </w:tc>
        <w:tc>
          <w:tcPr>
            <w:tcW w:w="9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D53D00" w:rsidP="006972DF">
            <w:pPr>
              <w:spacing w:after="0" w:line="240" w:lineRule="auto"/>
              <w:jc w:val="center"/>
              <w:rPr>
                <w:rFonts w:ascii="Tahoma" w:hAnsi="Tahoma" w:cs="Tahoma"/>
                <w:b w:val="0"/>
                <w:bCs/>
                <w:sz w:val="14"/>
                <w:szCs w:val="14"/>
              </w:rPr>
            </w:pPr>
            <w:r w:rsidRPr="006972DF">
              <w:rPr>
                <w:rFonts w:ascii="Tahoma" w:hAnsi="Tahoma" w:cs="Tahoma"/>
                <w:bCs/>
                <w:sz w:val="14"/>
                <w:szCs w:val="14"/>
              </w:rPr>
              <w:t>Ποσότητα</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D53D00" w:rsidP="006972DF">
            <w:pPr>
              <w:spacing w:after="0" w:line="240" w:lineRule="auto"/>
              <w:jc w:val="center"/>
              <w:rPr>
                <w:rFonts w:ascii="Tahoma" w:hAnsi="Tahoma" w:cs="Tahoma"/>
                <w:b w:val="0"/>
                <w:bCs/>
                <w:sz w:val="14"/>
                <w:szCs w:val="14"/>
              </w:rPr>
            </w:pPr>
            <w:r w:rsidRPr="006972DF">
              <w:rPr>
                <w:rFonts w:ascii="Tahoma" w:hAnsi="Tahoma" w:cs="Tahoma"/>
                <w:bCs/>
                <w:sz w:val="14"/>
                <w:szCs w:val="14"/>
              </w:rPr>
              <w:t>Τιμή</w:t>
            </w:r>
            <w:r w:rsidR="00DC45BB">
              <w:rPr>
                <w:rFonts w:ascii="Tahoma" w:hAnsi="Tahoma" w:cs="Tahoma"/>
                <w:bCs/>
                <w:sz w:val="14"/>
                <w:szCs w:val="14"/>
              </w:rPr>
              <w:t xml:space="preserve"> </w:t>
            </w:r>
            <w:r w:rsidRPr="006972DF">
              <w:rPr>
                <w:rFonts w:ascii="Tahoma" w:hAnsi="Tahoma" w:cs="Tahoma"/>
                <w:bCs/>
                <w:sz w:val="14"/>
                <w:szCs w:val="14"/>
              </w:rPr>
              <w:t>Μονάδας</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Μερικό</w:t>
            </w:r>
            <w:r w:rsidR="00F05EA3">
              <w:rPr>
                <w:rFonts w:ascii="Tahoma" w:hAnsi="Tahoma" w:cs="Tahoma"/>
                <w:bCs/>
                <w:sz w:val="14"/>
                <w:szCs w:val="14"/>
                <w:lang w:val="el-GR"/>
              </w:rPr>
              <w:t xml:space="preserve"> </w:t>
            </w:r>
            <w:r w:rsidRPr="006972DF">
              <w:rPr>
                <w:rFonts w:ascii="Tahoma" w:hAnsi="Tahoma" w:cs="Tahoma"/>
                <w:bCs/>
                <w:sz w:val="14"/>
                <w:szCs w:val="14"/>
              </w:rPr>
              <w:t>Σύνολο</w:t>
            </w:r>
          </w:p>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(πλέον ΦΠΑ)</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Ποσοστό ΦΠΑ</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Σύνολο δαπάνηςμε ΦΠΑ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Κωδικός Παρατηρητη</w:t>
            </w:r>
            <w:r w:rsidR="00DC45BB">
              <w:rPr>
                <w:rFonts w:ascii="Tahoma" w:hAnsi="Tahoma" w:cs="Tahoma"/>
                <w:bCs/>
                <w:sz w:val="14"/>
                <w:szCs w:val="14"/>
              </w:rPr>
              <w:t>-</w:t>
            </w:r>
            <w:r w:rsidRPr="006972DF">
              <w:rPr>
                <w:rFonts w:ascii="Tahoma" w:hAnsi="Tahoma" w:cs="Tahoma"/>
                <w:bCs/>
                <w:sz w:val="14"/>
                <w:szCs w:val="14"/>
              </w:rPr>
              <w:t>ρίου</w:t>
            </w:r>
            <w:r w:rsidR="00DC45BB">
              <w:rPr>
                <w:rFonts w:ascii="Tahoma" w:hAnsi="Tahoma" w:cs="Tahoma"/>
                <w:bCs/>
                <w:sz w:val="14"/>
                <w:szCs w:val="14"/>
              </w:rPr>
              <w:t xml:space="preserve"> </w:t>
            </w:r>
            <w:r w:rsidRPr="006972DF">
              <w:rPr>
                <w:rFonts w:ascii="Tahoma" w:hAnsi="Tahoma" w:cs="Tahoma"/>
                <w:bCs/>
                <w:sz w:val="14"/>
                <w:szCs w:val="14"/>
              </w:rPr>
              <w:t>Τιμών</w:t>
            </w:r>
          </w:p>
        </w:tc>
      </w:tr>
      <w:tr w:rsidR="00D53D00" w:rsidRPr="009839B4"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1</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lang w:val="el-GR"/>
              </w:rPr>
              <w:t>Περιγραφή …………</w:t>
            </w:r>
          </w:p>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lang w:val="el-GR"/>
              </w:rPr>
              <w:t>Εμπ. Κωδικός: …....</w:t>
            </w:r>
          </w:p>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rPr>
              <w:t>GMDN</w:t>
            </w:r>
          </w:p>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lang w:val="el-GR"/>
              </w:rPr>
              <w:t>ΕΚΕΒΥΛ</w:t>
            </w: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lang w:val="el-GR"/>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lang w:val="el-GR"/>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lang w:val="el-GR"/>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r>
      <w:tr w:rsidR="00D53D00" w:rsidRPr="006972DF"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2</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r>
      <w:tr w:rsidR="00D53D00" w:rsidRPr="006972DF"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3</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r>
      <w:tr w:rsidR="00D53D00" w:rsidRPr="006972DF"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4</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r>
    </w:tbl>
    <w:p w:rsidR="00D53D00" w:rsidRPr="00A44DFD" w:rsidRDefault="00D53D00" w:rsidP="00537AE1">
      <w:pPr>
        <w:rPr>
          <w:rFonts w:ascii="Tahoma" w:hAnsi="Tahoma" w:cs="Tahoma"/>
          <w:b w:val="0"/>
          <w:sz w:val="20"/>
          <w:szCs w:val="20"/>
          <w:u w:val="single"/>
        </w:rPr>
      </w:pPr>
    </w:p>
    <w:sectPr w:rsidR="00D53D00" w:rsidRPr="00A44DFD" w:rsidSect="00DC45BB">
      <w:footerReference w:type="default" r:id="rId8"/>
      <w:pgSz w:w="11900" w:h="16840"/>
      <w:pgMar w:top="851" w:right="1552" w:bottom="1440" w:left="993" w:header="1207" w:footer="1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043" w:rsidRDefault="009A1043" w:rsidP="00F5797A">
      <w:r>
        <w:separator/>
      </w:r>
    </w:p>
  </w:endnote>
  <w:endnote w:type="continuationSeparator" w:id="1">
    <w:p w:rsidR="009A1043" w:rsidRDefault="009A1043" w:rsidP="00F5797A">
      <w:r>
        <w:continuationSeparator/>
      </w:r>
    </w:p>
  </w:endnote>
  <w:endnote w:id="2">
    <w:p w:rsidR="00175549" w:rsidRPr="008C197A" w:rsidRDefault="00175549" w:rsidP="0073574F">
      <w:pPr>
        <w:tabs>
          <w:tab w:val="left" w:pos="284"/>
        </w:tabs>
        <w:spacing w:after="0" w:line="240" w:lineRule="auto"/>
        <w:rPr>
          <w:rFonts w:ascii="Tahoma" w:hAnsi="Tahoma" w:cs="Tahoma"/>
          <w:szCs w:val="18"/>
          <w:lang w:val="el-GR"/>
        </w:rPr>
      </w:pPr>
    </w:p>
  </w:endnote>
  <w:endnote w:id="3">
    <w:p w:rsidR="00175549" w:rsidRPr="0073574F" w:rsidRDefault="00175549" w:rsidP="0073574F">
      <w:pPr>
        <w:tabs>
          <w:tab w:val="left" w:pos="284"/>
        </w:tabs>
        <w:spacing w:after="0" w:line="240" w:lineRule="auto"/>
        <w:rPr>
          <w:rFonts w:ascii="Tahoma" w:hAnsi="Tahoma" w:cs="Tahoma"/>
          <w:szCs w:val="18"/>
          <w:lang w:val="el-GR"/>
        </w:rPr>
      </w:pPr>
    </w:p>
  </w:endnote>
  <w:endnote w:id="4">
    <w:p w:rsidR="00175549" w:rsidRPr="0073574F" w:rsidRDefault="00175549" w:rsidP="0073574F">
      <w:pPr>
        <w:tabs>
          <w:tab w:val="left" w:pos="284"/>
        </w:tabs>
        <w:spacing w:after="0" w:line="240" w:lineRule="auto"/>
        <w:rPr>
          <w:rFonts w:ascii="Tahoma" w:hAnsi="Tahoma" w:cs="Tahoma"/>
          <w:szCs w:val="18"/>
          <w:lang w:val="el-GR"/>
        </w:rPr>
      </w:pPr>
    </w:p>
  </w:endnote>
  <w:endnote w:id="5">
    <w:p w:rsidR="00175549" w:rsidRPr="0073574F" w:rsidRDefault="00175549" w:rsidP="00A05C5D">
      <w:pPr>
        <w:tabs>
          <w:tab w:val="left" w:pos="284"/>
        </w:tabs>
        <w:spacing w:after="0" w:line="240" w:lineRule="auto"/>
        <w:rPr>
          <w:rFonts w:ascii="Tahoma" w:hAnsi="Tahoma" w:cs="Tahoma"/>
          <w:szCs w:val="18"/>
          <w:lang w:val="el-GR"/>
        </w:rPr>
      </w:pPr>
    </w:p>
  </w:endnote>
  <w:endnote w:id="6">
    <w:p w:rsidR="00175549" w:rsidRPr="0073574F" w:rsidRDefault="00175549" w:rsidP="0073574F">
      <w:pPr>
        <w:tabs>
          <w:tab w:val="left" w:pos="284"/>
        </w:tabs>
        <w:spacing w:after="0" w:line="240" w:lineRule="auto"/>
        <w:rPr>
          <w:rFonts w:ascii="Tahoma" w:hAnsi="Tahoma" w:cs="Tahoma"/>
          <w:szCs w:val="18"/>
          <w:lang w:val="el-GR"/>
        </w:rPr>
      </w:pPr>
    </w:p>
  </w:endnote>
  <w:endnote w:id="7">
    <w:p w:rsidR="00175549" w:rsidRPr="0073574F" w:rsidRDefault="00175549" w:rsidP="0073574F">
      <w:pPr>
        <w:tabs>
          <w:tab w:val="left" w:pos="284"/>
        </w:tabs>
        <w:spacing w:after="0" w:line="240" w:lineRule="auto"/>
        <w:rPr>
          <w:rFonts w:ascii="Tahoma" w:hAnsi="Tahoma" w:cs="Tahoma"/>
          <w:szCs w:val="18"/>
          <w:lang w:val="el-GR"/>
        </w:rPr>
      </w:pPr>
    </w:p>
  </w:endnote>
  <w:endnote w:id="8">
    <w:p w:rsidR="00175549" w:rsidRPr="0073574F" w:rsidRDefault="00175549" w:rsidP="0073574F">
      <w:pPr>
        <w:tabs>
          <w:tab w:val="left" w:pos="284"/>
        </w:tabs>
        <w:spacing w:after="0" w:line="240" w:lineRule="auto"/>
        <w:rPr>
          <w:rFonts w:ascii="Tahoma" w:hAnsi="Tahoma" w:cs="Tahoma"/>
          <w:szCs w:val="18"/>
          <w:lang w:val="el-GR"/>
        </w:rPr>
      </w:pPr>
    </w:p>
  </w:endnote>
  <w:endnote w:id="9">
    <w:p w:rsidR="00175549" w:rsidRPr="0073574F" w:rsidRDefault="00175549" w:rsidP="0073574F">
      <w:pPr>
        <w:tabs>
          <w:tab w:val="left" w:pos="284"/>
        </w:tabs>
        <w:spacing w:after="0" w:line="240" w:lineRule="auto"/>
        <w:rPr>
          <w:rFonts w:ascii="Tahoma" w:hAnsi="Tahoma" w:cs="Tahoma"/>
          <w:szCs w:val="18"/>
          <w:lang w:val="el-GR"/>
        </w:rPr>
      </w:pPr>
    </w:p>
  </w:endnote>
  <w:endnote w:id="10">
    <w:p w:rsidR="00175549" w:rsidRPr="0073574F" w:rsidRDefault="00175549" w:rsidP="0073574F">
      <w:pPr>
        <w:tabs>
          <w:tab w:val="left" w:pos="284"/>
        </w:tabs>
        <w:spacing w:after="0" w:line="240" w:lineRule="auto"/>
        <w:rPr>
          <w:rFonts w:ascii="Tahoma" w:hAnsi="Tahoma" w:cs="Tahoma"/>
          <w:szCs w:val="18"/>
          <w:lang w:val="el-GR"/>
        </w:rPr>
      </w:pPr>
    </w:p>
  </w:endnote>
  <w:endnote w:id="11">
    <w:p w:rsidR="00175549" w:rsidRPr="0073574F" w:rsidRDefault="00175549" w:rsidP="0073574F">
      <w:pPr>
        <w:tabs>
          <w:tab w:val="left" w:pos="284"/>
        </w:tabs>
        <w:spacing w:after="0" w:line="240" w:lineRule="auto"/>
        <w:rPr>
          <w:rFonts w:ascii="Tahoma" w:hAnsi="Tahoma" w:cs="Tahoma"/>
          <w:szCs w:val="18"/>
          <w:lang w:val="el-GR"/>
        </w:rPr>
      </w:pPr>
    </w:p>
  </w:endnote>
  <w:endnote w:id="12">
    <w:p w:rsidR="00175549" w:rsidRPr="0073574F" w:rsidRDefault="00175549" w:rsidP="0073574F">
      <w:pPr>
        <w:tabs>
          <w:tab w:val="left" w:pos="284"/>
        </w:tabs>
        <w:spacing w:after="0" w:line="240" w:lineRule="auto"/>
        <w:rPr>
          <w:rFonts w:ascii="Tahoma" w:hAnsi="Tahoma" w:cs="Tahoma"/>
          <w:szCs w:val="18"/>
          <w:lang w:val="el-GR"/>
        </w:rPr>
      </w:pPr>
    </w:p>
  </w:endnote>
  <w:endnote w:id="13">
    <w:p w:rsidR="00175549" w:rsidRPr="0073574F" w:rsidRDefault="00175549" w:rsidP="0073574F">
      <w:pPr>
        <w:tabs>
          <w:tab w:val="left" w:pos="284"/>
        </w:tabs>
        <w:spacing w:after="0" w:line="240" w:lineRule="auto"/>
        <w:rPr>
          <w:rFonts w:ascii="Tahoma" w:hAnsi="Tahoma" w:cs="Tahoma"/>
          <w:szCs w:val="18"/>
          <w:lang w:val="el-GR"/>
        </w:rPr>
      </w:pPr>
    </w:p>
  </w:endnote>
  <w:endnote w:id="14">
    <w:p w:rsidR="00175549" w:rsidRPr="0073574F" w:rsidRDefault="00175549" w:rsidP="0073574F">
      <w:pPr>
        <w:tabs>
          <w:tab w:val="left" w:pos="284"/>
        </w:tabs>
        <w:spacing w:after="0" w:line="240" w:lineRule="auto"/>
        <w:rPr>
          <w:rFonts w:ascii="Tahoma" w:hAnsi="Tahoma" w:cs="Tahoma"/>
          <w:szCs w:val="18"/>
          <w:lang w:val="el-GR"/>
        </w:rPr>
      </w:pPr>
    </w:p>
  </w:endnote>
  <w:endnote w:id="15">
    <w:p w:rsidR="00175549" w:rsidRPr="0073574F" w:rsidRDefault="00175549" w:rsidP="0073574F">
      <w:pPr>
        <w:tabs>
          <w:tab w:val="left" w:pos="284"/>
        </w:tabs>
        <w:spacing w:after="0" w:line="240" w:lineRule="auto"/>
        <w:rPr>
          <w:rFonts w:ascii="Tahoma" w:hAnsi="Tahoma" w:cs="Tahoma"/>
          <w:szCs w:val="18"/>
          <w:lang w:val="el-GR"/>
        </w:rPr>
      </w:pPr>
    </w:p>
  </w:endnote>
  <w:endnote w:id="16">
    <w:p w:rsidR="00175549" w:rsidRPr="008C197A" w:rsidRDefault="00175549" w:rsidP="0073574F">
      <w:pPr>
        <w:tabs>
          <w:tab w:val="left" w:pos="284"/>
        </w:tabs>
        <w:spacing w:after="0" w:line="240" w:lineRule="auto"/>
        <w:rPr>
          <w:rFonts w:ascii="Tahoma" w:hAnsi="Tahoma" w:cs="Tahoma"/>
          <w:szCs w:val="18"/>
          <w:lang w:val="el-GR"/>
        </w:rPr>
      </w:pPr>
    </w:p>
  </w:endnote>
  <w:endnote w:id="17">
    <w:p w:rsidR="00175549" w:rsidRPr="0073574F" w:rsidRDefault="00175549" w:rsidP="0073574F">
      <w:pPr>
        <w:tabs>
          <w:tab w:val="left" w:pos="284"/>
        </w:tabs>
        <w:spacing w:after="0" w:line="240" w:lineRule="auto"/>
        <w:rPr>
          <w:rFonts w:ascii="Tahoma" w:hAnsi="Tahoma" w:cs="Tahoma"/>
          <w:szCs w:val="18"/>
          <w:lang w:val="el-GR"/>
        </w:rPr>
      </w:pPr>
    </w:p>
  </w:endnote>
  <w:endnote w:id="18">
    <w:p w:rsidR="00175549" w:rsidRPr="008C197A" w:rsidRDefault="00175549" w:rsidP="0073574F">
      <w:pPr>
        <w:tabs>
          <w:tab w:val="left" w:pos="284"/>
        </w:tabs>
        <w:spacing w:after="0" w:line="240" w:lineRule="auto"/>
        <w:rPr>
          <w:rFonts w:ascii="Tahoma" w:hAnsi="Tahoma" w:cs="Tahoma"/>
          <w:szCs w:val="18"/>
          <w:lang w:val="el-GR"/>
        </w:rPr>
      </w:pPr>
    </w:p>
  </w:endnote>
  <w:endnote w:id="19">
    <w:p w:rsidR="00175549" w:rsidRPr="008C197A" w:rsidRDefault="00175549" w:rsidP="0073574F">
      <w:pPr>
        <w:tabs>
          <w:tab w:val="left" w:pos="284"/>
        </w:tabs>
        <w:spacing w:after="0" w:line="240" w:lineRule="auto"/>
        <w:rPr>
          <w:rFonts w:ascii="Tahoma" w:hAnsi="Tahoma" w:cs="Tahoma"/>
          <w:szCs w:val="18"/>
          <w:lang w:val="el-GR"/>
        </w:rPr>
      </w:pPr>
    </w:p>
  </w:endnote>
  <w:endnote w:id="20">
    <w:p w:rsidR="00175549" w:rsidRPr="0073574F" w:rsidRDefault="00175549" w:rsidP="0073574F">
      <w:pPr>
        <w:tabs>
          <w:tab w:val="left" w:pos="284"/>
        </w:tabs>
        <w:spacing w:after="0" w:line="240" w:lineRule="auto"/>
        <w:rPr>
          <w:rFonts w:ascii="Tahoma" w:hAnsi="Tahoma" w:cs="Tahoma"/>
          <w:szCs w:val="18"/>
          <w:lang w:val="el-GR"/>
        </w:rPr>
      </w:pPr>
    </w:p>
  </w:endnote>
  <w:endnote w:id="21">
    <w:p w:rsidR="00175549" w:rsidRPr="008C197A" w:rsidRDefault="00175549" w:rsidP="0073574F">
      <w:pPr>
        <w:tabs>
          <w:tab w:val="left" w:pos="284"/>
        </w:tabs>
        <w:spacing w:after="0" w:line="240" w:lineRule="auto"/>
        <w:rPr>
          <w:rFonts w:ascii="Tahoma" w:hAnsi="Tahoma" w:cs="Tahoma"/>
          <w:szCs w:val="18"/>
          <w:lang w:val="el-GR"/>
        </w:rPr>
      </w:pPr>
    </w:p>
  </w:endnote>
  <w:endnote w:id="22">
    <w:p w:rsidR="00175549" w:rsidRPr="0073574F" w:rsidRDefault="00175549" w:rsidP="0073574F">
      <w:pPr>
        <w:tabs>
          <w:tab w:val="left" w:pos="284"/>
        </w:tabs>
        <w:spacing w:after="0" w:line="240" w:lineRule="auto"/>
        <w:rPr>
          <w:rFonts w:ascii="Tahoma" w:hAnsi="Tahoma" w:cs="Tahoma"/>
          <w:szCs w:val="18"/>
          <w:lang w:val="el-GR"/>
        </w:rPr>
      </w:pPr>
    </w:p>
  </w:endnote>
  <w:endnote w:id="23">
    <w:p w:rsidR="00175549" w:rsidRPr="0073574F" w:rsidRDefault="00175549" w:rsidP="0073574F">
      <w:pPr>
        <w:tabs>
          <w:tab w:val="left" w:pos="284"/>
        </w:tabs>
        <w:spacing w:after="0" w:line="240" w:lineRule="auto"/>
        <w:rPr>
          <w:rFonts w:ascii="Tahoma" w:hAnsi="Tahoma" w:cs="Tahoma"/>
          <w:szCs w:val="18"/>
          <w:lang w:val="el-GR"/>
        </w:rPr>
      </w:pPr>
    </w:p>
  </w:endnote>
  <w:endnote w:id="24">
    <w:p w:rsidR="00175549" w:rsidRPr="0073574F" w:rsidRDefault="00175549" w:rsidP="0073574F">
      <w:pPr>
        <w:tabs>
          <w:tab w:val="left" w:pos="284"/>
        </w:tabs>
        <w:spacing w:after="0" w:line="240" w:lineRule="auto"/>
        <w:rPr>
          <w:rFonts w:ascii="Tahoma" w:hAnsi="Tahoma" w:cs="Tahoma"/>
          <w:szCs w:val="18"/>
          <w:lang w:val="el-GR"/>
        </w:rPr>
      </w:pPr>
    </w:p>
  </w:endnote>
  <w:endnote w:id="25">
    <w:p w:rsidR="00175549" w:rsidRPr="0073574F" w:rsidRDefault="00175549" w:rsidP="0073574F">
      <w:pPr>
        <w:tabs>
          <w:tab w:val="left" w:pos="284"/>
        </w:tabs>
        <w:spacing w:after="0" w:line="240" w:lineRule="auto"/>
        <w:rPr>
          <w:rFonts w:ascii="Tahoma" w:hAnsi="Tahoma" w:cs="Tahoma"/>
          <w:szCs w:val="18"/>
          <w:lang w:val="el-GR"/>
        </w:rPr>
      </w:pPr>
    </w:p>
  </w:endnote>
  <w:endnote w:id="26">
    <w:p w:rsidR="00175549" w:rsidRPr="0073574F" w:rsidRDefault="00175549" w:rsidP="0073574F">
      <w:pPr>
        <w:tabs>
          <w:tab w:val="left" w:pos="284"/>
        </w:tabs>
        <w:spacing w:after="0" w:line="240" w:lineRule="auto"/>
        <w:rPr>
          <w:rFonts w:ascii="Tahoma" w:hAnsi="Tahoma" w:cs="Tahoma"/>
          <w:szCs w:val="18"/>
          <w:lang w:val="el-GR"/>
        </w:rPr>
      </w:pPr>
    </w:p>
  </w:endnote>
  <w:endnote w:id="27">
    <w:p w:rsidR="00175549" w:rsidRPr="0073574F" w:rsidRDefault="00175549" w:rsidP="0073574F">
      <w:pPr>
        <w:tabs>
          <w:tab w:val="left" w:pos="284"/>
        </w:tabs>
        <w:spacing w:after="0" w:line="240" w:lineRule="auto"/>
        <w:rPr>
          <w:rFonts w:ascii="Tahoma" w:hAnsi="Tahoma" w:cs="Tahoma"/>
          <w:szCs w:val="18"/>
          <w:lang w:val="el-GR"/>
        </w:rPr>
      </w:pPr>
    </w:p>
  </w:endnote>
  <w:endnote w:id="28">
    <w:p w:rsidR="00175549" w:rsidRPr="0073574F" w:rsidRDefault="00175549" w:rsidP="0073574F">
      <w:pPr>
        <w:tabs>
          <w:tab w:val="left" w:pos="284"/>
        </w:tabs>
        <w:spacing w:after="0" w:line="240" w:lineRule="auto"/>
        <w:rPr>
          <w:rFonts w:ascii="Tahoma" w:hAnsi="Tahoma" w:cs="Tahoma"/>
          <w:szCs w:val="18"/>
          <w:lang w:val="el-GR"/>
        </w:rPr>
      </w:pPr>
    </w:p>
  </w:endnote>
  <w:endnote w:id="29">
    <w:p w:rsidR="00175549" w:rsidRPr="0073574F" w:rsidRDefault="00175549" w:rsidP="0073574F">
      <w:pPr>
        <w:tabs>
          <w:tab w:val="left" w:pos="284"/>
        </w:tabs>
        <w:spacing w:after="0" w:line="240" w:lineRule="auto"/>
        <w:rPr>
          <w:rFonts w:ascii="Tahoma" w:hAnsi="Tahoma" w:cs="Tahoma"/>
          <w:szCs w:val="18"/>
          <w:lang w:val="el-GR"/>
        </w:rPr>
      </w:pPr>
    </w:p>
  </w:endnote>
  <w:endnote w:id="30">
    <w:p w:rsidR="00175549" w:rsidRPr="0073574F" w:rsidRDefault="00175549" w:rsidP="0073574F">
      <w:pPr>
        <w:tabs>
          <w:tab w:val="left" w:pos="284"/>
        </w:tabs>
        <w:spacing w:after="0" w:line="240" w:lineRule="auto"/>
        <w:rPr>
          <w:rFonts w:ascii="Tahoma" w:hAnsi="Tahoma" w:cs="Tahoma"/>
          <w:szCs w:val="18"/>
          <w:lang w:val="el-GR"/>
        </w:rPr>
      </w:pPr>
    </w:p>
  </w:endnote>
  <w:endnote w:id="31">
    <w:p w:rsidR="00175549" w:rsidRPr="0073574F" w:rsidRDefault="00175549" w:rsidP="0073574F">
      <w:pPr>
        <w:tabs>
          <w:tab w:val="left" w:pos="284"/>
        </w:tabs>
        <w:spacing w:after="0" w:line="240" w:lineRule="auto"/>
        <w:rPr>
          <w:rFonts w:ascii="Tahoma" w:hAnsi="Tahoma" w:cs="Tahoma"/>
          <w:szCs w:val="18"/>
          <w:lang w:val="el-GR"/>
        </w:rPr>
      </w:pPr>
    </w:p>
  </w:endnote>
  <w:endnote w:id="32">
    <w:p w:rsidR="00175549" w:rsidRPr="0073574F" w:rsidRDefault="00175549" w:rsidP="00F27670">
      <w:pPr>
        <w:rPr>
          <w:lang w:val="el-GR"/>
        </w:rPr>
      </w:pPr>
    </w:p>
  </w:endnote>
  <w:endnote w:id="33">
    <w:p w:rsidR="00175549" w:rsidRPr="0073574F" w:rsidRDefault="00175549" w:rsidP="00F27670">
      <w:pPr>
        <w:rPr>
          <w:lang w:val="el-GR"/>
        </w:rPr>
      </w:pPr>
    </w:p>
  </w:endnote>
  <w:endnote w:id="34">
    <w:p w:rsidR="00175549" w:rsidRPr="0073574F" w:rsidRDefault="00175549" w:rsidP="00F27670">
      <w:pPr>
        <w:rPr>
          <w:lang w:val="el-GR"/>
        </w:rPr>
      </w:pPr>
    </w:p>
  </w:endnote>
  <w:endnote w:id="35">
    <w:p w:rsidR="00175549" w:rsidRPr="008C197A" w:rsidRDefault="00175549" w:rsidP="00F27670">
      <w:pPr>
        <w:rPr>
          <w:lang w:val="el-GR"/>
        </w:rPr>
      </w:pPr>
    </w:p>
  </w:endnote>
  <w:endnote w:id="36">
    <w:p w:rsidR="00175549" w:rsidRPr="0073574F" w:rsidRDefault="00175549" w:rsidP="00F27670">
      <w:pPr>
        <w:rPr>
          <w:lang w:val="el-GR"/>
        </w:rPr>
      </w:pPr>
    </w:p>
  </w:endnote>
  <w:endnote w:id="37">
    <w:p w:rsidR="00175549" w:rsidRPr="008C197A" w:rsidRDefault="00175549" w:rsidP="00F27670">
      <w:pPr>
        <w:rPr>
          <w:lang w:val="el-GR"/>
        </w:rPr>
      </w:pPr>
    </w:p>
  </w:endnote>
  <w:endnote w:id="38">
    <w:p w:rsidR="00175549" w:rsidRPr="0073574F" w:rsidRDefault="00175549" w:rsidP="00F27670">
      <w:pPr>
        <w:rPr>
          <w:lang w:val="el-GR"/>
        </w:rPr>
      </w:pPr>
    </w:p>
  </w:endnote>
  <w:endnote w:id="39">
    <w:p w:rsidR="00175549" w:rsidRPr="0073574F" w:rsidRDefault="00175549" w:rsidP="00F27670">
      <w:pPr>
        <w:rPr>
          <w:lang w:val="el-GR"/>
        </w:rPr>
      </w:pPr>
    </w:p>
  </w:endnote>
  <w:endnote w:id="40">
    <w:p w:rsidR="00175549" w:rsidRPr="0073574F" w:rsidRDefault="00175549" w:rsidP="0002479D">
      <w:pPr>
        <w:rPr>
          <w:lang w:val="el-GR"/>
        </w:rPr>
      </w:pPr>
    </w:p>
  </w:endnote>
  <w:endnote w:id="41">
    <w:p w:rsidR="00175549" w:rsidRPr="0073574F" w:rsidRDefault="00175549" w:rsidP="0002479D">
      <w:pPr>
        <w:rPr>
          <w:lang w:val="el-GR"/>
        </w:rPr>
      </w:pPr>
    </w:p>
  </w:endnote>
  <w:endnote w:id="42">
    <w:p w:rsidR="00175549" w:rsidRPr="0073574F" w:rsidRDefault="00175549" w:rsidP="0002479D">
      <w:pPr>
        <w:rPr>
          <w:lang w:val="el-GR"/>
        </w:rPr>
      </w:pPr>
    </w:p>
  </w:endnote>
  <w:endnote w:id="43">
    <w:p w:rsidR="00175549" w:rsidRPr="00E27B28" w:rsidRDefault="00175549" w:rsidP="0002479D"/>
  </w:endnote>
  <w:endnote w:id="44">
    <w:p w:rsidR="00175549" w:rsidRPr="00844954" w:rsidRDefault="00175549" w:rsidP="0073574F">
      <w:pPr>
        <w:tabs>
          <w:tab w:val="left" w:pos="284"/>
        </w:tabs>
        <w:spacing w:after="0" w:line="240" w:lineRule="auto"/>
        <w:rPr>
          <w:rFonts w:ascii="Tahoma" w:hAnsi="Tahoma" w:cs="Tahoma"/>
          <w:szCs w:val="18"/>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4"/>
      </w:rPr>
      <w:id w:val="2118452"/>
      <w:docPartObj>
        <w:docPartGallery w:val="Page Numbers (Bottom of Page)"/>
        <w:docPartUnique/>
      </w:docPartObj>
    </w:sdtPr>
    <w:sdtEndPr>
      <w:rPr>
        <w:b w:val="0"/>
      </w:rPr>
    </w:sdtEndPr>
    <w:sdtContent>
      <w:p w:rsidR="00175549" w:rsidRPr="00491F4F" w:rsidRDefault="00175549" w:rsidP="00491F4F">
        <w:pPr>
          <w:pStyle w:val="a4"/>
          <w:jc w:val="center"/>
          <w:rPr>
            <w:rFonts w:ascii="Tahoma" w:hAnsi="Tahoma" w:cs="Tahoma"/>
            <w:b w:val="0"/>
            <w:sz w:val="14"/>
          </w:rPr>
        </w:pPr>
        <w:r w:rsidRPr="00491F4F">
          <w:rPr>
            <w:rFonts w:ascii="Tahoma" w:hAnsi="Tahoma" w:cs="Tahoma"/>
            <w:b w:val="0"/>
            <w:sz w:val="14"/>
          </w:rPr>
          <w:t>[</w:t>
        </w:r>
        <w:r w:rsidR="007F0058" w:rsidRPr="00491F4F">
          <w:rPr>
            <w:rFonts w:ascii="Tahoma" w:hAnsi="Tahoma" w:cs="Tahoma"/>
            <w:b w:val="0"/>
            <w:sz w:val="14"/>
          </w:rPr>
          <w:fldChar w:fldCharType="begin"/>
        </w:r>
        <w:r w:rsidRPr="00491F4F">
          <w:rPr>
            <w:rFonts w:ascii="Tahoma" w:hAnsi="Tahoma" w:cs="Tahoma"/>
            <w:b w:val="0"/>
            <w:sz w:val="14"/>
          </w:rPr>
          <w:instrText xml:space="preserve"> PAGE   \* MERGEFORMAT </w:instrText>
        </w:r>
        <w:r w:rsidR="007F0058" w:rsidRPr="00491F4F">
          <w:rPr>
            <w:rFonts w:ascii="Tahoma" w:hAnsi="Tahoma" w:cs="Tahoma"/>
            <w:b w:val="0"/>
            <w:sz w:val="14"/>
          </w:rPr>
          <w:fldChar w:fldCharType="separate"/>
        </w:r>
        <w:r w:rsidR="009839B4">
          <w:rPr>
            <w:rFonts w:ascii="Tahoma" w:hAnsi="Tahoma" w:cs="Tahoma"/>
            <w:b w:val="0"/>
            <w:noProof/>
            <w:sz w:val="14"/>
          </w:rPr>
          <w:t>1</w:t>
        </w:r>
        <w:r w:rsidR="007F0058" w:rsidRPr="00491F4F">
          <w:rPr>
            <w:rFonts w:ascii="Tahoma" w:hAnsi="Tahoma" w:cs="Tahoma"/>
            <w:b w:val="0"/>
            <w:sz w:val="14"/>
          </w:rPr>
          <w:fldChar w:fldCharType="end"/>
        </w:r>
        <w:r w:rsidRPr="00491F4F">
          <w:rPr>
            <w:rFonts w:ascii="Tahoma" w:hAnsi="Tahoma" w:cs="Tahoma"/>
            <w:b w:val="0"/>
            <w:sz w:val="1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043" w:rsidRDefault="009A1043" w:rsidP="00F5797A">
      <w:r>
        <w:separator/>
      </w:r>
    </w:p>
  </w:footnote>
  <w:footnote w:type="continuationSeparator" w:id="1">
    <w:p w:rsidR="009A1043" w:rsidRDefault="009A1043" w:rsidP="00F5797A">
      <w:r>
        <w:continuationSeparator/>
      </w:r>
    </w:p>
  </w:footnote>
  <w:footnote w:id="2">
    <w:p w:rsidR="00175549" w:rsidRPr="0073574F" w:rsidRDefault="00175549" w:rsidP="0073574F">
      <w:pPr>
        <w:pStyle w:val="a8"/>
        <w:tabs>
          <w:tab w:val="left" w:pos="284"/>
        </w:tabs>
        <w:rPr>
          <w:rFonts w:ascii="Tahoma" w:hAnsi="Tahoma" w:cs="Tahoma"/>
          <w:sz w:val="18"/>
          <w:szCs w:val="18"/>
        </w:rPr>
      </w:pPr>
    </w:p>
  </w:footnote>
  <w:footnote w:id="3">
    <w:p w:rsidR="00175549" w:rsidRPr="008C197A" w:rsidRDefault="00175549" w:rsidP="008C197A">
      <w:pPr>
        <w:pStyle w:val="a8"/>
        <w:tabs>
          <w:tab w:val="left" w:pos="284"/>
        </w:tabs>
        <w:rPr>
          <w:rFonts w:ascii="Tahoma" w:hAnsi="Tahoma" w:cs="Tahoma"/>
          <w:sz w:val="18"/>
          <w:szCs w:val="18"/>
        </w:rPr>
      </w:pPr>
    </w:p>
    <w:p w:rsidR="00175549" w:rsidRPr="0073574F" w:rsidRDefault="00175549" w:rsidP="0073574F">
      <w:pPr>
        <w:pStyle w:val="a8"/>
        <w:tabs>
          <w:tab w:val="left" w:pos="284"/>
        </w:tabs>
        <w:rPr>
          <w:rFonts w:ascii="Tahoma" w:hAnsi="Tahoma" w:cs="Tahoma"/>
          <w:sz w:val="18"/>
          <w:szCs w:val="18"/>
        </w:rPr>
      </w:pPr>
    </w:p>
  </w:footnote>
  <w:footnote w:id="4">
    <w:p w:rsidR="00175549" w:rsidRPr="0073574F" w:rsidRDefault="00175549" w:rsidP="0073574F">
      <w:pPr>
        <w:tabs>
          <w:tab w:val="left" w:pos="284"/>
        </w:tabs>
        <w:spacing w:after="0" w:line="240" w:lineRule="auto"/>
        <w:rPr>
          <w:rFonts w:ascii="Tahoma" w:hAnsi="Tahoma" w:cs="Tahoma"/>
          <w:szCs w:val="18"/>
          <w:lang w:val="el-GR"/>
        </w:rPr>
      </w:pPr>
    </w:p>
  </w:footnote>
  <w:footnote w:id="5">
    <w:p w:rsidR="00175549" w:rsidRPr="0073574F" w:rsidRDefault="00175549" w:rsidP="0002479D">
      <w:pPr>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nsid w:val="0A3E180F"/>
    <w:multiLevelType w:val="hybridMultilevel"/>
    <w:tmpl w:val="78F60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9">
    <w:nsid w:val="18384BFA"/>
    <w:multiLevelType w:val="hybridMultilevel"/>
    <w:tmpl w:val="0792AF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C9D7487"/>
    <w:multiLevelType w:val="hybridMultilevel"/>
    <w:tmpl w:val="650AC132"/>
    <w:lvl w:ilvl="0" w:tplc="1696EDCA">
      <w:start w:val="1"/>
      <w:numFmt w:val="decimal"/>
      <w:lvlText w:val="%1."/>
      <w:lvlJc w:val="left"/>
      <w:pPr>
        <w:tabs>
          <w:tab w:val="num" w:pos="720"/>
        </w:tabs>
        <w:ind w:left="720" w:hanging="360"/>
      </w:pPr>
    </w:lvl>
    <w:lvl w:ilvl="1" w:tplc="1BE8EEFE" w:tentative="1">
      <w:start w:val="1"/>
      <w:numFmt w:val="lowerLetter"/>
      <w:lvlText w:val="%2."/>
      <w:lvlJc w:val="left"/>
      <w:pPr>
        <w:tabs>
          <w:tab w:val="num" w:pos="1440"/>
        </w:tabs>
        <w:ind w:left="1440" w:hanging="360"/>
      </w:pPr>
    </w:lvl>
    <w:lvl w:ilvl="2" w:tplc="2EA4D422" w:tentative="1">
      <w:start w:val="1"/>
      <w:numFmt w:val="lowerRoman"/>
      <w:lvlText w:val="%3."/>
      <w:lvlJc w:val="right"/>
      <w:pPr>
        <w:tabs>
          <w:tab w:val="num" w:pos="2160"/>
        </w:tabs>
        <w:ind w:left="2160" w:hanging="180"/>
      </w:pPr>
    </w:lvl>
    <w:lvl w:ilvl="3" w:tplc="99E0CF4C" w:tentative="1">
      <w:start w:val="1"/>
      <w:numFmt w:val="decimal"/>
      <w:lvlText w:val="%4."/>
      <w:lvlJc w:val="left"/>
      <w:pPr>
        <w:tabs>
          <w:tab w:val="num" w:pos="2880"/>
        </w:tabs>
        <w:ind w:left="2880" w:hanging="360"/>
      </w:pPr>
    </w:lvl>
    <w:lvl w:ilvl="4" w:tplc="2188E156" w:tentative="1">
      <w:start w:val="1"/>
      <w:numFmt w:val="lowerLetter"/>
      <w:lvlText w:val="%5."/>
      <w:lvlJc w:val="left"/>
      <w:pPr>
        <w:tabs>
          <w:tab w:val="num" w:pos="3600"/>
        </w:tabs>
        <w:ind w:left="3600" w:hanging="360"/>
      </w:pPr>
    </w:lvl>
    <w:lvl w:ilvl="5" w:tplc="5344A9C8" w:tentative="1">
      <w:start w:val="1"/>
      <w:numFmt w:val="lowerRoman"/>
      <w:lvlText w:val="%6."/>
      <w:lvlJc w:val="right"/>
      <w:pPr>
        <w:tabs>
          <w:tab w:val="num" w:pos="4320"/>
        </w:tabs>
        <w:ind w:left="4320" w:hanging="180"/>
      </w:pPr>
    </w:lvl>
    <w:lvl w:ilvl="6" w:tplc="DC2AEF5E" w:tentative="1">
      <w:start w:val="1"/>
      <w:numFmt w:val="decimal"/>
      <w:lvlText w:val="%7."/>
      <w:lvlJc w:val="left"/>
      <w:pPr>
        <w:tabs>
          <w:tab w:val="num" w:pos="5040"/>
        </w:tabs>
        <w:ind w:left="5040" w:hanging="360"/>
      </w:pPr>
    </w:lvl>
    <w:lvl w:ilvl="7" w:tplc="821ABD36" w:tentative="1">
      <w:start w:val="1"/>
      <w:numFmt w:val="lowerLetter"/>
      <w:lvlText w:val="%8."/>
      <w:lvlJc w:val="left"/>
      <w:pPr>
        <w:tabs>
          <w:tab w:val="num" w:pos="5760"/>
        </w:tabs>
        <w:ind w:left="5760" w:hanging="360"/>
      </w:pPr>
    </w:lvl>
    <w:lvl w:ilvl="8" w:tplc="4462DD80" w:tentative="1">
      <w:start w:val="1"/>
      <w:numFmt w:val="lowerRoman"/>
      <w:lvlText w:val="%9."/>
      <w:lvlJc w:val="right"/>
      <w:pPr>
        <w:tabs>
          <w:tab w:val="num" w:pos="6480"/>
        </w:tabs>
        <w:ind w:left="6480" w:hanging="180"/>
      </w:pPr>
    </w:lvl>
  </w:abstractNum>
  <w:abstractNum w:abstractNumId="11">
    <w:nsid w:val="21C419F4"/>
    <w:multiLevelType w:val="hybridMultilevel"/>
    <w:tmpl w:val="044E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647CDB"/>
    <w:multiLevelType w:val="hybridMultilevel"/>
    <w:tmpl w:val="47444860"/>
    <w:lvl w:ilvl="0" w:tplc="57BC4A5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5">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6">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367DC4"/>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6846C5"/>
    <w:multiLevelType w:val="hybridMultilevel"/>
    <w:tmpl w:val="87C6262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E2F4D88"/>
    <w:multiLevelType w:val="hybridMultilevel"/>
    <w:tmpl w:val="30D47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C90578"/>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A4D1206"/>
    <w:multiLevelType w:val="hybridMultilevel"/>
    <w:tmpl w:val="59BC0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B44EB8"/>
    <w:multiLevelType w:val="singleLevel"/>
    <w:tmpl w:val="5CB44EB8"/>
    <w:name w:val="Αριθμημένη λίστα 1"/>
    <w:lvl w:ilvl="0">
      <w:start w:val="1"/>
      <w:numFmt w:val="bullet"/>
      <w:lvlText w:val=""/>
      <w:lvlJc w:val="left"/>
      <w:rPr>
        <w:rFonts w:ascii="Wingdings" w:hAnsi="Wingdings"/>
      </w:rPr>
    </w:lvl>
  </w:abstractNum>
  <w:abstractNum w:abstractNumId="25">
    <w:nsid w:val="5CB44EB9"/>
    <w:multiLevelType w:val="singleLevel"/>
    <w:tmpl w:val="5CB44EB9"/>
    <w:name w:val="Αριθμημένη λίστα 2"/>
    <w:lvl w:ilvl="0">
      <w:start w:val="1"/>
      <w:numFmt w:val="bullet"/>
      <w:lvlText w:val=""/>
      <w:lvlJc w:val="left"/>
      <w:rPr>
        <w:rFonts w:ascii="Wingdings" w:hAnsi="Wingdings"/>
      </w:rPr>
    </w:lvl>
  </w:abstractNum>
  <w:abstractNum w:abstractNumId="26">
    <w:nsid w:val="5CB44EBA"/>
    <w:multiLevelType w:val="singleLevel"/>
    <w:tmpl w:val="5CB44EBA"/>
    <w:name w:val="Αριθμημένη λίστα 3"/>
    <w:lvl w:ilvl="0">
      <w:start w:val="1"/>
      <w:numFmt w:val="bullet"/>
      <w:lvlText w:val="«"/>
      <w:lvlJc w:val="left"/>
      <w:rPr>
        <w:rFonts w:ascii="Wingdings" w:hAnsi="Wingdings"/>
      </w:rPr>
    </w:lvl>
  </w:abstractNum>
  <w:abstractNum w:abstractNumId="27">
    <w:nsid w:val="5F870EDD"/>
    <w:multiLevelType w:val="hybridMultilevel"/>
    <w:tmpl w:val="C2EEA51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8BE0367"/>
    <w:multiLevelType w:val="hybridMultilevel"/>
    <w:tmpl w:val="60B2E824"/>
    <w:lvl w:ilvl="0" w:tplc="0408000F">
      <w:start w:val="7"/>
      <w:numFmt w:val="bullet"/>
      <w:lvlText w:val="-"/>
      <w:lvlJc w:val="left"/>
      <w:pPr>
        <w:ind w:left="720" w:hanging="360"/>
      </w:pPr>
      <w:rPr>
        <w:rFonts w:ascii="Tahoma" w:eastAsiaTheme="minorHAnsi" w:hAnsi="Tahoma" w:cs="Tahoma"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nsid w:val="68CA6C00"/>
    <w:multiLevelType w:val="hybridMultilevel"/>
    <w:tmpl w:val="FF145EA2"/>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6E93478F"/>
    <w:multiLevelType w:val="hybridMultilevel"/>
    <w:tmpl w:val="7CD45E10"/>
    <w:lvl w:ilvl="0" w:tplc="2846692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11F72F0"/>
    <w:multiLevelType w:val="hybridMultilevel"/>
    <w:tmpl w:val="7BF6FB1A"/>
    <w:lvl w:ilvl="0" w:tplc="3EDCD5E6">
      <w:start w:val="1"/>
      <w:numFmt w:val="decimal"/>
      <w:lvlText w:val="%1)"/>
      <w:lvlJc w:val="left"/>
      <w:pPr>
        <w:ind w:left="4725" w:hanging="43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1907F4C"/>
    <w:multiLevelType w:val="hybridMultilevel"/>
    <w:tmpl w:val="D6C8765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3">
    <w:nsid w:val="7286569A"/>
    <w:multiLevelType w:val="singleLevel"/>
    <w:tmpl w:val="321E1DF0"/>
    <w:lvl w:ilvl="0">
      <w:start w:val="1"/>
      <w:numFmt w:val="upperLetter"/>
      <w:lvlText w:val="%1."/>
      <w:legacy w:legacy="1" w:legacySpace="0" w:legacyIndent="283"/>
      <w:lvlJc w:val="left"/>
      <w:pPr>
        <w:ind w:left="283" w:hanging="283"/>
      </w:pPr>
    </w:lvl>
  </w:abstractNum>
  <w:abstractNum w:abstractNumId="34">
    <w:nsid w:val="77082D25"/>
    <w:multiLevelType w:val="hybridMultilevel"/>
    <w:tmpl w:val="14068F7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7"/>
  </w:num>
  <w:num w:numId="6">
    <w:abstractNumId w:val="11"/>
  </w:num>
  <w:num w:numId="7">
    <w:abstractNumId w:val="18"/>
  </w:num>
  <w:num w:numId="8">
    <w:abstractNumId w:val="22"/>
  </w:num>
  <w:num w:numId="9">
    <w:abstractNumId w:val="15"/>
  </w:num>
  <w:num w:numId="10">
    <w:abstractNumId w:val="29"/>
  </w:num>
  <w:num w:numId="11">
    <w:abstractNumId w:val="8"/>
  </w:num>
  <w:num w:numId="12">
    <w:abstractNumId w:val="33"/>
    <w:lvlOverride w:ilvl="0">
      <w:lvl w:ilvl="0">
        <w:start w:val="1"/>
        <w:numFmt w:val="upperLetter"/>
        <w:lvlText w:val="%1."/>
        <w:legacy w:legacy="1" w:legacySpace="0" w:legacyIndent="283"/>
        <w:lvlJc w:val="left"/>
        <w:pPr>
          <w:ind w:left="283" w:hanging="283"/>
        </w:pPr>
      </w:lvl>
    </w:lvlOverride>
  </w:num>
  <w:num w:numId="13">
    <w:abstractNumId w:val="34"/>
  </w:num>
  <w:num w:numId="14">
    <w:abstractNumId w:val="0"/>
  </w:num>
  <w:num w:numId="15">
    <w:abstractNumId w:val="5"/>
  </w:num>
  <w:num w:numId="16">
    <w:abstractNumId w:val="6"/>
  </w:num>
  <w:num w:numId="17">
    <w:abstractNumId w:val="28"/>
  </w:num>
  <w:num w:numId="18">
    <w:abstractNumId w:val="1"/>
  </w:num>
  <w:num w:numId="19">
    <w:abstractNumId w:val="2"/>
  </w:num>
  <w:num w:numId="20">
    <w:abstractNumId w:val="3"/>
  </w:num>
  <w:num w:numId="21">
    <w:abstractNumId w:val="4"/>
  </w:num>
  <w:num w:numId="22">
    <w:abstractNumId w:val="12"/>
  </w:num>
  <w:num w:numId="23">
    <w:abstractNumId w:val="31"/>
  </w:num>
  <w:num w:numId="24">
    <w:abstractNumId w:val="14"/>
  </w:num>
  <w:num w:numId="25">
    <w:abstractNumId w:val="16"/>
  </w:num>
  <w:num w:numId="26">
    <w:abstractNumId w:val="23"/>
  </w:num>
  <w:num w:numId="27">
    <w:abstractNumId w:val="17"/>
  </w:num>
  <w:num w:numId="28">
    <w:abstractNumId w:val="9"/>
  </w:num>
  <w:num w:numId="29">
    <w:abstractNumId w:val="7"/>
  </w:num>
  <w:num w:numId="30">
    <w:abstractNumId w:val="19"/>
  </w:num>
  <w:num w:numId="31">
    <w:abstractNumId w:val="13"/>
  </w:num>
  <w:num w:numId="32">
    <w:abstractNumId w:val="30"/>
  </w:num>
  <w:num w:numId="33">
    <w:abstractNumId w:val="21"/>
  </w:num>
  <w:num w:numId="34">
    <w:abstractNumId w:val="26"/>
  </w:num>
  <w:num w:numId="35">
    <w:abstractNumId w:val="2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ulTrailSpace/>
  </w:compat>
  <w:rsids>
    <w:rsidRoot w:val="00BD783E"/>
    <w:rsid w:val="000031D8"/>
    <w:rsid w:val="00004A2D"/>
    <w:rsid w:val="00006D80"/>
    <w:rsid w:val="00006E9C"/>
    <w:rsid w:val="00011498"/>
    <w:rsid w:val="00023AC7"/>
    <w:rsid w:val="00024075"/>
    <w:rsid w:val="0002479D"/>
    <w:rsid w:val="000257D6"/>
    <w:rsid w:val="000262AC"/>
    <w:rsid w:val="0003176F"/>
    <w:rsid w:val="000317C9"/>
    <w:rsid w:val="00034AB9"/>
    <w:rsid w:val="00036444"/>
    <w:rsid w:val="0004121D"/>
    <w:rsid w:val="000426D2"/>
    <w:rsid w:val="000475C6"/>
    <w:rsid w:val="000478B0"/>
    <w:rsid w:val="00047C1C"/>
    <w:rsid w:val="00050000"/>
    <w:rsid w:val="00050766"/>
    <w:rsid w:val="0005596D"/>
    <w:rsid w:val="0005786D"/>
    <w:rsid w:val="0006302C"/>
    <w:rsid w:val="00064E91"/>
    <w:rsid w:val="00067A1B"/>
    <w:rsid w:val="00070785"/>
    <w:rsid w:val="000711B5"/>
    <w:rsid w:val="000713BC"/>
    <w:rsid w:val="00071625"/>
    <w:rsid w:val="00071F82"/>
    <w:rsid w:val="00074937"/>
    <w:rsid w:val="00077601"/>
    <w:rsid w:val="000801ED"/>
    <w:rsid w:val="000828CF"/>
    <w:rsid w:val="00093F11"/>
    <w:rsid w:val="00094CC0"/>
    <w:rsid w:val="00095333"/>
    <w:rsid w:val="00095BD8"/>
    <w:rsid w:val="00096198"/>
    <w:rsid w:val="000975CE"/>
    <w:rsid w:val="000A30D0"/>
    <w:rsid w:val="000A7224"/>
    <w:rsid w:val="000A786B"/>
    <w:rsid w:val="000B7F62"/>
    <w:rsid w:val="000C1B86"/>
    <w:rsid w:val="000C2118"/>
    <w:rsid w:val="000C377B"/>
    <w:rsid w:val="000C6E2D"/>
    <w:rsid w:val="000D188A"/>
    <w:rsid w:val="000D29D3"/>
    <w:rsid w:val="000D2B70"/>
    <w:rsid w:val="000D54D6"/>
    <w:rsid w:val="000E1032"/>
    <w:rsid w:val="000E32F7"/>
    <w:rsid w:val="000E3C82"/>
    <w:rsid w:val="000F084E"/>
    <w:rsid w:val="000F1611"/>
    <w:rsid w:val="000F39AC"/>
    <w:rsid w:val="000F4D96"/>
    <w:rsid w:val="000F6978"/>
    <w:rsid w:val="00103BD0"/>
    <w:rsid w:val="0010441A"/>
    <w:rsid w:val="001045CA"/>
    <w:rsid w:val="0010569E"/>
    <w:rsid w:val="00116892"/>
    <w:rsid w:val="001171CB"/>
    <w:rsid w:val="001202C5"/>
    <w:rsid w:val="00121B67"/>
    <w:rsid w:val="00123225"/>
    <w:rsid w:val="0012508A"/>
    <w:rsid w:val="0012744C"/>
    <w:rsid w:val="001316B4"/>
    <w:rsid w:val="001322D8"/>
    <w:rsid w:val="00134BBF"/>
    <w:rsid w:val="00142330"/>
    <w:rsid w:val="00143DCE"/>
    <w:rsid w:val="00144F22"/>
    <w:rsid w:val="0014713F"/>
    <w:rsid w:val="0015173C"/>
    <w:rsid w:val="0015229B"/>
    <w:rsid w:val="00152B3C"/>
    <w:rsid w:val="00154E49"/>
    <w:rsid w:val="001561D3"/>
    <w:rsid w:val="0015797F"/>
    <w:rsid w:val="0016056C"/>
    <w:rsid w:val="001636D0"/>
    <w:rsid w:val="001638BF"/>
    <w:rsid w:val="00175272"/>
    <w:rsid w:val="00175549"/>
    <w:rsid w:val="00175B43"/>
    <w:rsid w:val="00176CA2"/>
    <w:rsid w:val="00180B4A"/>
    <w:rsid w:val="001815A8"/>
    <w:rsid w:val="001815BC"/>
    <w:rsid w:val="00182B50"/>
    <w:rsid w:val="00184914"/>
    <w:rsid w:val="0018495F"/>
    <w:rsid w:val="00192E66"/>
    <w:rsid w:val="00193F2A"/>
    <w:rsid w:val="001950ED"/>
    <w:rsid w:val="001A0D74"/>
    <w:rsid w:val="001A1652"/>
    <w:rsid w:val="001A7D4C"/>
    <w:rsid w:val="001B1DB2"/>
    <w:rsid w:val="001B43F0"/>
    <w:rsid w:val="001B4C47"/>
    <w:rsid w:val="001B5AA8"/>
    <w:rsid w:val="001C2063"/>
    <w:rsid w:val="001C2410"/>
    <w:rsid w:val="001C5151"/>
    <w:rsid w:val="001C5556"/>
    <w:rsid w:val="001D0F5D"/>
    <w:rsid w:val="001D3EEB"/>
    <w:rsid w:val="001D7AF2"/>
    <w:rsid w:val="001E2289"/>
    <w:rsid w:val="001E28B3"/>
    <w:rsid w:val="001E2E24"/>
    <w:rsid w:val="001E42A8"/>
    <w:rsid w:val="001E5CBC"/>
    <w:rsid w:val="001F06B0"/>
    <w:rsid w:val="001F1483"/>
    <w:rsid w:val="001F49E0"/>
    <w:rsid w:val="001F4E75"/>
    <w:rsid w:val="00202D2C"/>
    <w:rsid w:val="00210212"/>
    <w:rsid w:val="00210D57"/>
    <w:rsid w:val="00212700"/>
    <w:rsid w:val="00216365"/>
    <w:rsid w:val="0022296C"/>
    <w:rsid w:val="00226B41"/>
    <w:rsid w:val="00231278"/>
    <w:rsid w:val="00233C3A"/>
    <w:rsid w:val="0023501F"/>
    <w:rsid w:val="002352DD"/>
    <w:rsid w:val="00242D08"/>
    <w:rsid w:val="002448ED"/>
    <w:rsid w:val="0024497A"/>
    <w:rsid w:val="00245297"/>
    <w:rsid w:val="0025004F"/>
    <w:rsid w:val="00252ADE"/>
    <w:rsid w:val="00253843"/>
    <w:rsid w:val="00256862"/>
    <w:rsid w:val="00266A98"/>
    <w:rsid w:val="00266C0C"/>
    <w:rsid w:val="00271564"/>
    <w:rsid w:val="00271C01"/>
    <w:rsid w:val="0027290F"/>
    <w:rsid w:val="002733F9"/>
    <w:rsid w:val="00273B08"/>
    <w:rsid w:val="00276D51"/>
    <w:rsid w:val="00281318"/>
    <w:rsid w:val="00285E9A"/>
    <w:rsid w:val="00286BFC"/>
    <w:rsid w:val="00286DF4"/>
    <w:rsid w:val="00292855"/>
    <w:rsid w:val="00293F5E"/>
    <w:rsid w:val="00294514"/>
    <w:rsid w:val="002959A9"/>
    <w:rsid w:val="00297194"/>
    <w:rsid w:val="002A24D8"/>
    <w:rsid w:val="002A5186"/>
    <w:rsid w:val="002A65DE"/>
    <w:rsid w:val="002A76A0"/>
    <w:rsid w:val="002B2BE5"/>
    <w:rsid w:val="002B52B5"/>
    <w:rsid w:val="002B5CE0"/>
    <w:rsid w:val="002B5EB0"/>
    <w:rsid w:val="002B6198"/>
    <w:rsid w:val="002B6994"/>
    <w:rsid w:val="002C1B96"/>
    <w:rsid w:val="002C1BA6"/>
    <w:rsid w:val="002C7378"/>
    <w:rsid w:val="002D3E35"/>
    <w:rsid w:val="002D51F2"/>
    <w:rsid w:val="002D5A72"/>
    <w:rsid w:val="002D5BC9"/>
    <w:rsid w:val="002E086E"/>
    <w:rsid w:val="002E0EC7"/>
    <w:rsid w:val="002E273D"/>
    <w:rsid w:val="002E384A"/>
    <w:rsid w:val="002E408F"/>
    <w:rsid w:val="002E4751"/>
    <w:rsid w:val="002F0D06"/>
    <w:rsid w:val="002F1DFA"/>
    <w:rsid w:val="002F2FD9"/>
    <w:rsid w:val="002F30D7"/>
    <w:rsid w:val="002F3E1E"/>
    <w:rsid w:val="002F64B6"/>
    <w:rsid w:val="00301F31"/>
    <w:rsid w:val="00301F78"/>
    <w:rsid w:val="003049DD"/>
    <w:rsid w:val="00304B51"/>
    <w:rsid w:val="00305920"/>
    <w:rsid w:val="00306B91"/>
    <w:rsid w:val="00307C9C"/>
    <w:rsid w:val="00307FEF"/>
    <w:rsid w:val="0031327B"/>
    <w:rsid w:val="00314AAF"/>
    <w:rsid w:val="003158D2"/>
    <w:rsid w:val="00316644"/>
    <w:rsid w:val="00316CE4"/>
    <w:rsid w:val="0032171B"/>
    <w:rsid w:val="00325F7A"/>
    <w:rsid w:val="00335439"/>
    <w:rsid w:val="00343AAB"/>
    <w:rsid w:val="00347B00"/>
    <w:rsid w:val="0035299A"/>
    <w:rsid w:val="00356B05"/>
    <w:rsid w:val="00360516"/>
    <w:rsid w:val="00361738"/>
    <w:rsid w:val="003660AD"/>
    <w:rsid w:val="00372DD9"/>
    <w:rsid w:val="00376FBD"/>
    <w:rsid w:val="00377532"/>
    <w:rsid w:val="00377C4C"/>
    <w:rsid w:val="003805D8"/>
    <w:rsid w:val="00381F38"/>
    <w:rsid w:val="00385C59"/>
    <w:rsid w:val="00386191"/>
    <w:rsid w:val="00393748"/>
    <w:rsid w:val="003938C6"/>
    <w:rsid w:val="003961EB"/>
    <w:rsid w:val="00396F45"/>
    <w:rsid w:val="003A40A8"/>
    <w:rsid w:val="003A457E"/>
    <w:rsid w:val="003A6C03"/>
    <w:rsid w:val="003B0FB4"/>
    <w:rsid w:val="003B14EB"/>
    <w:rsid w:val="003B4AA9"/>
    <w:rsid w:val="003B6AC5"/>
    <w:rsid w:val="003C1D0F"/>
    <w:rsid w:val="003C6F11"/>
    <w:rsid w:val="003D0A83"/>
    <w:rsid w:val="003D1D38"/>
    <w:rsid w:val="003D309E"/>
    <w:rsid w:val="003D52D3"/>
    <w:rsid w:val="003E09C6"/>
    <w:rsid w:val="003E73CD"/>
    <w:rsid w:val="003F2BFE"/>
    <w:rsid w:val="003F5D65"/>
    <w:rsid w:val="003F7F05"/>
    <w:rsid w:val="00400062"/>
    <w:rsid w:val="00404878"/>
    <w:rsid w:val="0041329C"/>
    <w:rsid w:val="00414168"/>
    <w:rsid w:val="00414442"/>
    <w:rsid w:val="004171ED"/>
    <w:rsid w:val="00420AC9"/>
    <w:rsid w:val="004218D8"/>
    <w:rsid w:val="00424400"/>
    <w:rsid w:val="00424CBC"/>
    <w:rsid w:val="004349F0"/>
    <w:rsid w:val="00437D9A"/>
    <w:rsid w:val="004431E5"/>
    <w:rsid w:val="004464D2"/>
    <w:rsid w:val="004465D6"/>
    <w:rsid w:val="00446695"/>
    <w:rsid w:val="00447342"/>
    <w:rsid w:val="0044776B"/>
    <w:rsid w:val="004477E5"/>
    <w:rsid w:val="0045450E"/>
    <w:rsid w:val="00462792"/>
    <w:rsid w:val="00467CB2"/>
    <w:rsid w:val="00470B57"/>
    <w:rsid w:val="00472C5C"/>
    <w:rsid w:val="00473CE3"/>
    <w:rsid w:val="00474702"/>
    <w:rsid w:val="004752DE"/>
    <w:rsid w:val="00480903"/>
    <w:rsid w:val="0048165F"/>
    <w:rsid w:val="004824A4"/>
    <w:rsid w:val="004868D5"/>
    <w:rsid w:val="00491523"/>
    <w:rsid w:val="00491AF7"/>
    <w:rsid w:val="00491F4F"/>
    <w:rsid w:val="00492FBD"/>
    <w:rsid w:val="004933D1"/>
    <w:rsid w:val="00496DB2"/>
    <w:rsid w:val="004A48A8"/>
    <w:rsid w:val="004A55CA"/>
    <w:rsid w:val="004B13AC"/>
    <w:rsid w:val="004B3ED7"/>
    <w:rsid w:val="004B44E9"/>
    <w:rsid w:val="004B4EF9"/>
    <w:rsid w:val="004B51E6"/>
    <w:rsid w:val="004C005C"/>
    <w:rsid w:val="004C2F89"/>
    <w:rsid w:val="004C5A42"/>
    <w:rsid w:val="004D702A"/>
    <w:rsid w:val="004E33BF"/>
    <w:rsid w:val="004F06E2"/>
    <w:rsid w:val="004F1927"/>
    <w:rsid w:val="004F358A"/>
    <w:rsid w:val="005004C0"/>
    <w:rsid w:val="005011FC"/>
    <w:rsid w:val="0050216A"/>
    <w:rsid w:val="00504A0D"/>
    <w:rsid w:val="00511DD8"/>
    <w:rsid w:val="0051247B"/>
    <w:rsid w:val="00512603"/>
    <w:rsid w:val="0051295D"/>
    <w:rsid w:val="005131A3"/>
    <w:rsid w:val="00516881"/>
    <w:rsid w:val="00522C4E"/>
    <w:rsid w:val="00522E8C"/>
    <w:rsid w:val="005254C9"/>
    <w:rsid w:val="00530063"/>
    <w:rsid w:val="0053629A"/>
    <w:rsid w:val="0053774D"/>
    <w:rsid w:val="00537AE1"/>
    <w:rsid w:val="0054320C"/>
    <w:rsid w:val="00543731"/>
    <w:rsid w:val="00546076"/>
    <w:rsid w:val="005509B5"/>
    <w:rsid w:val="00550CFD"/>
    <w:rsid w:val="005536AC"/>
    <w:rsid w:val="005572B9"/>
    <w:rsid w:val="005579C2"/>
    <w:rsid w:val="00560EAD"/>
    <w:rsid w:val="0056184B"/>
    <w:rsid w:val="00562C89"/>
    <w:rsid w:val="0056356F"/>
    <w:rsid w:val="00567CA4"/>
    <w:rsid w:val="00573760"/>
    <w:rsid w:val="00576237"/>
    <w:rsid w:val="005822AA"/>
    <w:rsid w:val="005852EE"/>
    <w:rsid w:val="0058548E"/>
    <w:rsid w:val="0058678A"/>
    <w:rsid w:val="00586DB4"/>
    <w:rsid w:val="00591BF0"/>
    <w:rsid w:val="005961C9"/>
    <w:rsid w:val="0059786D"/>
    <w:rsid w:val="005A1C05"/>
    <w:rsid w:val="005A1F81"/>
    <w:rsid w:val="005A467A"/>
    <w:rsid w:val="005A5238"/>
    <w:rsid w:val="005A5D14"/>
    <w:rsid w:val="005A6DF7"/>
    <w:rsid w:val="005A7454"/>
    <w:rsid w:val="005B2933"/>
    <w:rsid w:val="005B2E2A"/>
    <w:rsid w:val="005B4BD7"/>
    <w:rsid w:val="005B69AA"/>
    <w:rsid w:val="005B7347"/>
    <w:rsid w:val="005C13C2"/>
    <w:rsid w:val="005C4666"/>
    <w:rsid w:val="005D10A2"/>
    <w:rsid w:val="005D1590"/>
    <w:rsid w:val="005D3DB0"/>
    <w:rsid w:val="005E021C"/>
    <w:rsid w:val="005E4723"/>
    <w:rsid w:val="005E5F60"/>
    <w:rsid w:val="005E73CD"/>
    <w:rsid w:val="005E7F8D"/>
    <w:rsid w:val="005F3B88"/>
    <w:rsid w:val="005F4139"/>
    <w:rsid w:val="005F6C46"/>
    <w:rsid w:val="00601ACF"/>
    <w:rsid w:val="00606C91"/>
    <w:rsid w:val="00607242"/>
    <w:rsid w:val="0061231D"/>
    <w:rsid w:val="0061678F"/>
    <w:rsid w:val="00616CB2"/>
    <w:rsid w:val="00621B55"/>
    <w:rsid w:val="006236D9"/>
    <w:rsid w:val="006254B4"/>
    <w:rsid w:val="0062666C"/>
    <w:rsid w:val="00632DE9"/>
    <w:rsid w:val="0063344C"/>
    <w:rsid w:val="00636277"/>
    <w:rsid w:val="00636B3C"/>
    <w:rsid w:val="0064057F"/>
    <w:rsid w:val="00645920"/>
    <w:rsid w:val="00655720"/>
    <w:rsid w:val="00656963"/>
    <w:rsid w:val="00662111"/>
    <w:rsid w:val="0066613A"/>
    <w:rsid w:val="00667E18"/>
    <w:rsid w:val="0067278E"/>
    <w:rsid w:val="0067345F"/>
    <w:rsid w:val="006750DE"/>
    <w:rsid w:val="006761EB"/>
    <w:rsid w:val="00677DC8"/>
    <w:rsid w:val="00682414"/>
    <w:rsid w:val="0068255C"/>
    <w:rsid w:val="00682C4A"/>
    <w:rsid w:val="006972DF"/>
    <w:rsid w:val="006A3120"/>
    <w:rsid w:val="006A34D8"/>
    <w:rsid w:val="006A5C67"/>
    <w:rsid w:val="006A5FF5"/>
    <w:rsid w:val="006A678C"/>
    <w:rsid w:val="006B35B3"/>
    <w:rsid w:val="006B37C4"/>
    <w:rsid w:val="006B43F2"/>
    <w:rsid w:val="006B43F3"/>
    <w:rsid w:val="006B4596"/>
    <w:rsid w:val="006B595B"/>
    <w:rsid w:val="006C41FC"/>
    <w:rsid w:val="006C4B3C"/>
    <w:rsid w:val="006C6BAB"/>
    <w:rsid w:val="006D042B"/>
    <w:rsid w:val="006D3A13"/>
    <w:rsid w:val="006D617E"/>
    <w:rsid w:val="006D655F"/>
    <w:rsid w:val="006D6DE9"/>
    <w:rsid w:val="006E0EE5"/>
    <w:rsid w:val="006E29EE"/>
    <w:rsid w:val="006E54A6"/>
    <w:rsid w:val="006E6107"/>
    <w:rsid w:val="006E61DB"/>
    <w:rsid w:val="006E66A6"/>
    <w:rsid w:val="006F1C71"/>
    <w:rsid w:val="006F1F8E"/>
    <w:rsid w:val="006F2590"/>
    <w:rsid w:val="006F5B09"/>
    <w:rsid w:val="006F7FCF"/>
    <w:rsid w:val="007053A8"/>
    <w:rsid w:val="00705938"/>
    <w:rsid w:val="00706E06"/>
    <w:rsid w:val="0070709C"/>
    <w:rsid w:val="00710023"/>
    <w:rsid w:val="00730034"/>
    <w:rsid w:val="00732491"/>
    <w:rsid w:val="00732EC2"/>
    <w:rsid w:val="00733F7A"/>
    <w:rsid w:val="0073574F"/>
    <w:rsid w:val="00736B10"/>
    <w:rsid w:val="00740ADD"/>
    <w:rsid w:val="00746744"/>
    <w:rsid w:val="00747BF4"/>
    <w:rsid w:val="00754094"/>
    <w:rsid w:val="007559B0"/>
    <w:rsid w:val="00756F1F"/>
    <w:rsid w:val="0076178A"/>
    <w:rsid w:val="007622AB"/>
    <w:rsid w:val="00765C2E"/>
    <w:rsid w:val="00767D66"/>
    <w:rsid w:val="00772606"/>
    <w:rsid w:val="0077296F"/>
    <w:rsid w:val="00775DBA"/>
    <w:rsid w:val="0078207F"/>
    <w:rsid w:val="007838F9"/>
    <w:rsid w:val="00786986"/>
    <w:rsid w:val="007906BA"/>
    <w:rsid w:val="00796AFB"/>
    <w:rsid w:val="007A0321"/>
    <w:rsid w:val="007A229E"/>
    <w:rsid w:val="007A3870"/>
    <w:rsid w:val="007A4AFC"/>
    <w:rsid w:val="007A6219"/>
    <w:rsid w:val="007A6B90"/>
    <w:rsid w:val="007B3270"/>
    <w:rsid w:val="007B40BB"/>
    <w:rsid w:val="007B42E4"/>
    <w:rsid w:val="007B55AA"/>
    <w:rsid w:val="007B5E93"/>
    <w:rsid w:val="007B6773"/>
    <w:rsid w:val="007C1D36"/>
    <w:rsid w:val="007C3A25"/>
    <w:rsid w:val="007C6D9B"/>
    <w:rsid w:val="007D19A0"/>
    <w:rsid w:val="007D2E98"/>
    <w:rsid w:val="007D2EF2"/>
    <w:rsid w:val="007E23BB"/>
    <w:rsid w:val="007F0058"/>
    <w:rsid w:val="007F0EE6"/>
    <w:rsid w:val="007F1362"/>
    <w:rsid w:val="007F3B94"/>
    <w:rsid w:val="00801BE4"/>
    <w:rsid w:val="008041B6"/>
    <w:rsid w:val="008105DF"/>
    <w:rsid w:val="00817023"/>
    <w:rsid w:val="00817540"/>
    <w:rsid w:val="00817C12"/>
    <w:rsid w:val="008227C7"/>
    <w:rsid w:val="00823A60"/>
    <w:rsid w:val="00824CB5"/>
    <w:rsid w:val="00826061"/>
    <w:rsid w:val="00826963"/>
    <w:rsid w:val="00827FAE"/>
    <w:rsid w:val="00831BB2"/>
    <w:rsid w:val="00832BA8"/>
    <w:rsid w:val="00837F7C"/>
    <w:rsid w:val="00842547"/>
    <w:rsid w:val="008425F4"/>
    <w:rsid w:val="008445F6"/>
    <w:rsid w:val="00844954"/>
    <w:rsid w:val="008470EC"/>
    <w:rsid w:val="00854284"/>
    <w:rsid w:val="008555AC"/>
    <w:rsid w:val="00857B73"/>
    <w:rsid w:val="00863474"/>
    <w:rsid w:val="0086412B"/>
    <w:rsid w:val="00864E95"/>
    <w:rsid w:val="0086586A"/>
    <w:rsid w:val="008676C9"/>
    <w:rsid w:val="00867DB6"/>
    <w:rsid w:val="00882FF8"/>
    <w:rsid w:val="00883ED9"/>
    <w:rsid w:val="008840E4"/>
    <w:rsid w:val="00887169"/>
    <w:rsid w:val="008874B4"/>
    <w:rsid w:val="0089275D"/>
    <w:rsid w:val="00893862"/>
    <w:rsid w:val="008A51B6"/>
    <w:rsid w:val="008B4B46"/>
    <w:rsid w:val="008B71CA"/>
    <w:rsid w:val="008B7E68"/>
    <w:rsid w:val="008C1221"/>
    <w:rsid w:val="008C197A"/>
    <w:rsid w:val="008C2BCB"/>
    <w:rsid w:val="008C2C3B"/>
    <w:rsid w:val="008C2C59"/>
    <w:rsid w:val="008C2E8A"/>
    <w:rsid w:val="008C777D"/>
    <w:rsid w:val="008D3D38"/>
    <w:rsid w:val="008D5308"/>
    <w:rsid w:val="008D73F3"/>
    <w:rsid w:val="008E0729"/>
    <w:rsid w:val="008E3737"/>
    <w:rsid w:val="008E3A97"/>
    <w:rsid w:val="008E46F1"/>
    <w:rsid w:val="008F4C9C"/>
    <w:rsid w:val="008F535A"/>
    <w:rsid w:val="009015FD"/>
    <w:rsid w:val="009043E9"/>
    <w:rsid w:val="009048E9"/>
    <w:rsid w:val="00904AFF"/>
    <w:rsid w:val="00905D8C"/>
    <w:rsid w:val="00906567"/>
    <w:rsid w:val="009128B1"/>
    <w:rsid w:val="00912C66"/>
    <w:rsid w:val="0092235A"/>
    <w:rsid w:val="00924176"/>
    <w:rsid w:val="00927158"/>
    <w:rsid w:val="0093281C"/>
    <w:rsid w:val="009344B7"/>
    <w:rsid w:val="009374A6"/>
    <w:rsid w:val="009374B6"/>
    <w:rsid w:val="0094172C"/>
    <w:rsid w:val="00942720"/>
    <w:rsid w:val="00945A54"/>
    <w:rsid w:val="00947C7B"/>
    <w:rsid w:val="00951385"/>
    <w:rsid w:val="009514EF"/>
    <w:rsid w:val="00951F10"/>
    <w:rsid w:val="00954996"/>
    <w:rsid w:val="0095563B"/>
    <w:rsid w:val="0095643D"/>
    <w:rsid w:val="00961C5D"/>
    <w:rsid w:val="00965FF8"/>
    <w:rsid w:val="009679E1"/>
    <w:rsid w:val="00970271"/>
    <w:rsid w:val="00972244"/>
    <w:rsid w:val="00972B9D"/>
    <w:rsid w:val="00972EF9"/>
    <w:rsid w:val="00974C62"/>
    <w:rsid w:val="00975097"/>
    <w:rsid w:val="009833F6"/>
    <w:rsid w:val="009839B4"/>
    <w:rsid w:val="00986B57"/>
    <w:rsid w:val="00995225"/>
    <w:rsid w:val="009A1043"/>
    <w:rsid w:val="009A2A4A"/>
    <w:rsid w:val="009A5FE5"/>
    <w:rsid w:val="009B01D8"/>
    <w:rsid w:val="009B360E"/>
    <w:rsid w:val="009B4159"/>
    <w:rsid w:val="009B77A5"/>
    <w:rsid w:val="009C5645"/>
    <w:rsid w:val="009D1F6E"/>
    <w:rsid w:val="009E0537"/>
    <w:rsid w:val="009E0AA4"/>
    <w:rsid w:val="009E0B2B"/>
    <w:rsid w:val="009E289C"/>
    <w:rsid w:val="009E61FC"/>
    <w:rsid w:val="009F0809"/>
    <w:rsid w:val="009F363A"/>
    <w:rsid w:val="009F6C83"/>
    <w:rsid w:val="009F73C3"/>
    <w:rsid w:val="00A0133F"/>
    <w:rsid w:val="00A04AFE"/>
    <w:rsid w:val="00A04C00"/>
    <w:rsid w:val="00A05097"/>
    <w:rsid w:val="00A05C5D"/>
    <w:rsid w:val="00A13765"/>
    <w:rsid w:val="00A14BBD"/>
    <w:rsid w:val="00A27350"/>
    <w:rsid w:val="00A34DDB"/>
    <w:rsid w:val="00A35AF1"/>
    <w:rsid w:val="00A35F71"/>
    <w:rsid w:val="00A36574"/>
    <w:rsid w:val="00A367FD"/>
    <w:rsid w:val="00A432FE"/>
    <w:rsid w:val="00A43A1B"/>
    <w:rsid w:val="00A46788"/>
    <w:rsid w:val="00A47899"/>
    <w:rsid w:val="00A5778C"/>
    <w:rsid w:val="00A62AA7"/>
    <w:rsid w:val="00A63A93"/>
    <w:rsid w:val="00A650B9"/>
    <w:rsid w:val="00A6712A"/>
    <w:rsid w:val="00A67785"/>
    <w:rsid w:val="00A678E0"/>
    <w:rsid w:val="00A70970"/>
    <w:rsid w:val="00A7245C"/>
    <w:rsid w:val="00A72F70"/>
    <w:rsid w:val="00A755E7"/>
    <w:rsid w:val="00A75A1B"/>
    <w:rsid w:val="00A75AB7"/>
    <w:rsid w:val="00A75ADD"/>
    <w:rsid w:val="00A834A5"/>
    <w:rsid w:val="00A94788"/>
    <w:rsid w:val="00A97D6A"/>
    <w:rsid w:val="00AA3D71"/>
    <w:rsid w:val="00AA70FF"/>
    <w:rsid w:val="00AA755E"/>
    <w:rsid w:val="00AC09F3"/>
    <w:rsid w:val="00AC0DD0"/>
    <w:rsid w:val="00AC1318"/>
    <w:rsid w:val="00AC33C9"/>
    <w:rsid w:val="00AC4323"/>
    <w:rsid w:val="00AC48D5"/>
    <w:rsid w:val="00AC4FA3"/>
    <w:rsid w:val="00AC5B5F"/>
    <w:rsid w:val="00AC7198"/>
    <w:rsid w:val="00AD721C"/>
    <w:rsid w:val="00AD7C2D"/>
    <w:rsid w:val="00AE01EB"/>
    <w:rsid w:val="00AE25A7"/>
    <w:rsid w:val="00AE46B0"/>
    <w:rsid w:val="00AE5448"/>
    <w:rsid w:val="00AF2AD5"/>
    <w:rsid w:val="00AF3645"/>
    <w:rsid w:val="00AF5F3B"/>
    <w:rsid w:val="00B0135E"/>
    <w:rsid w:val="00B06DDE"/>
    <w:rsid w:val="00B10B12"/>
    <w:rsid w:val="00B121C3"/>
    <w:rsid w:val="00B17C39"/>
    <w:rsid w:val="00B20280"/>
    <w:rsid w:val="00B20D8E"/>
    <w:rsid w:val="00B23845"/>
    <w:rsid w:val="00B23C2E"/>
    <w:rsid w:val="00B40EA2"/>
    <w:rsid w:val="00B45C55"/>
    <w:rsid w:val="00B4681B"/>
    <w:rsid w:val="00B47026"/>
    <w:rsid w:val="00B52418"/>
    <w:rsid w:val="00B5417E"/>
    <w:rsid w:val="00B55806"/>
    <w:rsid w:val="00B55DBE"/>
    <w:rsid w:val="00B6160F"/>
    <w:rsid w:val="00B63360"/>
    <w:rsid w:val="00B63F64"/>
    <w:rsid w:val="00B648ED"/>
    <w:rsid w:val="00B6614C"/>
    <w:rsid w:val="00B71EA3"/>
    <w:rsid w:val="00B74696"/>
    <w:rsid w:val="00B74A33"/>
    <w:rsid w:val="00B76915"/>
    <w:rsid w:val="00B83822"/>
    <w:rsid w:val="00B92339"/>
    <w:rsid w:val="00B9406E"/>
    <w:rsid w:val="00B973B4"/>
    <w:rsid w:val="00B97C9A"/>
    <w:rsid w:val="00BA393B"/>
    <w:rsid w:val="00BA3B33"/>
    <w:rsid w:val="00BA3D38"/>
    <w:rsid w:val="00BA4BD9"/>
    <w:rsid w:val="00BB2D17"/>
    <w:rsid w:val="00BB4DCB"/>
    <w:rsid w:val="00BC0DE2"/>
    <w:rsid w:val="00BC139D"/>
    <w:rsid w:val="00BC3416"/>
    <w:rsid w:val="00BC6137"/>
    <w:rsid w:val="00BC71D5"/>
    <w:rsid w:val="00BD2C19"/>
    <w:rsid w:val="00BD305E"/>
    <w:rsid w:val="00BD37B3"/>
    <w:rsid w:val="00BD41C8"/>
    <w:rsid w:val="00BD661D"/>
    <w:rsid w:val="00BD6DF8"/>
    <w:rsid w:val="00BD783E"/>
    <w:rsid w:val="00BE3184"/>
    <w:rsid w:val="00BF0283"/>
    <w:rsid w:val="00BF0F11"/>
    <w:rsid w:val="00BF1CDF"/>
    <w:rsid w:val="00BF276E"/>
    <w:rsid w:val="00BF3803"/>
    <w:rsid w:val="00BF4237"/>
    <w:rsid w:val="00BF4D93"/>
    <w:rsid w:val="00BF4EEF"/>
    <w:rsid w:val="00BF5A5A"/>
    <w:rsid w:val="00C055E4"/>
    <w:rsid w:val="00C05D15"/>
    <w:rsid w:val="00C10D3F"/>
    <w:rsid w:val="00C127E4"/>
    <w:rsid w:val="00C135A9"/>
    <w:rsid w:val="00C16572"/>
    <w:rsid w:val="00C16582"/>
    <w:rsid w:val="00C17620"/>
    <w:rsid w:val="00C17C64"/>
    <w:rsid w:val="00C205EC"/>
    <w:rsid w:val="00C31FF6"/>
    <w:rsid w:val="00C331DC"/>
    <w:rsid w:val="00C35A2D"/>
    <w:rsid w:val="00C40051"/>
    <w:rsid w:val="00C417BD"/>
    <w:rsid w:val="00C43170"/>
    <w:rsid w:val="00C44511"/>
    <w:rsid w:val="00C44AF8"/>
    <w:rsid w:val="00C45750"/>
    <w:rsid w:val="00C4699D"/>
    <w:rsid w:val="00C4762C"/>
    <w:rsid w:val="00C514DE"/>
    <w:rsid w:val="00C53421"/>
    <w:rsid w:val="00C54D6E"/>
    <w:rsid w:val="00C569E0"/>
    <w:rsid w:val="00C65EF1"/>
    <w:rsid w:val="00C67A3B"/>
    <w:rsid w:val="00C74269"/>
    <w:rsid w:val="00C74C6D"/>
    <w:rsid w:val="00C752AB"/>
    <w:rsid w:val="00C95D20"/>
    <w:rsid w:val="00C960FF"/>
    <w:rsid w:val="00CA2416"/>
    <w:rsid w:val="00CA3C4F"/>
    <w:rsid w:val="00CA79AF"/>
    <w:rsid w:val="00CA7FD9"/>
    <w:rsid w:val="00CB1654"/>
    <w:rsid w:val="00CB4075"/>
    <w:rsid w:val="00CB4798"/>
    <w:rsid w:val="00CB5F49"/>
    <w:rsid w:val="00CC1A5D"/>
    <w:rsid w:val="00CC2B17"/>
    <w:rsid w:val="00CD0291"/>
    <w:rsid w:val="00CD12FF"/>
    <w:rsid w:val="00CD2666"/>
    <w:rsid w:val="00CD3561"/>
    <w:rsid w:val="00CE22A1"/>
    <w:rsid w:val="00CE2B9A"/>
    <w:rsid w:val="00CE5E2F"/>
    <w:rsid w:val="00CE658F"/>
    <w:rsid w:val="00CE6AA1"/>
    <w:rsid w:val="00CE76A9"/>
    <w:rsid w:val="00CE7C3F"/>
    <w:rsid w:val="00CF02BA"/>
    <w:rsid w:val="00CF0761"/>
    <w:rsid w:val="00CF221D"/>
    <w:rsid w:val="00CF5F03"/>
    <w:rsid w:val="00CF6339"/>
    <w:rsid w:val="00D01F74"/>
    <w:rsid w:val="00D03621"/>
    <w:rsid w:val="00D04A24"/>
    <w:rsid w:val="00D07DD0"/>
    <w:rsid w:val="00D1161A"/>
    <w:rsid w:val="00D17762"/>
    <w:rsid w:val="00D17DEF"/>
    <w:rsid w:val="00D21057"/>
    <w:rsid w:val="00D211F9"/>
    <w:rsid w:val="00D244F4"/>
    <w:rsid w:val="00D24EE0"/>
    <w:rsid w:val="00D2792F"/>
    <w:rsid w:val="00D3037A"/>
    <w:rsid w:val="00D34C90"/>
    <w:rsid w:val="00D351A3"/>
    <w:rsid w:val="00D35281"/>
    <w:rsid w:val="00D35DF9"/>
    <w:rsid w:val="00D36F97"/>
    <w:rsid w:val="00D37950"/>
    <w:rsid w:val="00D4404F"/>
    <w:rsid w:val="00D47939"/>
    <w:rsid w:val="00D513E4"/>
    <w:rsid w:val="00D53084"/>
    <w:rsid w:val="00D5392C"/>
    <w:rsid w:val="00D53D00"/>
    <w:rsid w:val="00D55A7A"/>
    <w:rsid w:val="00D61F84"/>
    <w:rsid w:val="00D63371"/>
    <w:rsid w:val="00D63968"/>
    <w:rsid w:val="00D660DC"/>
    <w:rsid w:val="00D72F7F"/>
    <w:rsid w:val="00D73F3C"/>
    <w:rsid w:val="00D8014F"/>
    <w:rsid w:val="00D805CF"/>
    <w:rsid w:val="00D80B07"/>
    <w:rsid w:val="00D8102D"/>
    <w:rsid w:val="00D83063"/>
    <w:rsid w:val="00D838C5"/>
    <w:rsid w:val="00D83DD9"/>
    <w:rsid w:val="00D84AD7"/>
    <w:rsid w:val="00D9059C"/>
    <w:rsid w:val="00D943DF"/>
    <w:rsid w:val="00D96E2A"/>
    <w:rsid w:val="00DA0FEC"/>
    <w:rsid w:val="00DA40BC"/>
    <w:rsid w:val="00DA4D89"/>
    <w:rsid w:val="00DA55AB"/>
    <w:rsid w:val="00DA76FA"/>
    <w:rsid w:val="00DB0CC8"/>
    <w:rsid w:val="00DB533B"/>
    <w:rsid w:val="00DB6AD7"/>
    <w:rsid w:val="00DC3A79"/>
    <w:rsid w:val="00DC45BB"/>
    <w:rsid w:val="00DC5F18"/>
    <w:rsid w:val="00DC7213"/>
    <w:rsid w:val="00DC76DF"/>
    <w:rsid w:val="00DD5802"/>
    <w:rsid w:val="00DD6379"/>
    <w:rsid w:val="00DE2EA9"/>
    <w:rsid w:val="00DF149C"/>
    <w:rsid w:val="00DF4E6D"/>
    <w:rsid w:val="00DF7AB1"/>
    <w:rsid w:val="00E00A0F"/>
    <w:rsid w:val="00E01564"/>
    <w:rsid w:val="00E03E46"/>
    <w:rsid w:val="00E05088"/>
    <w:rsid w:val="00E05D93"/>
    <w:rsid w:val="00E110CF"/>
    <w:rsid w:val="00E11893"/>
    <w:rsid w:val="00E1498B"/>
    <w:rsid w:val="00E15783"/>
    <w:rsid w:val="00E16ABD"/>
    <w:rsid w:val="00E16DF8"/>
    <w:rsid w:val="00E16E9F"/>
    <w:rsid w:val="00E20839"/>
    <w:rsid w:val="00E233D5"/>
    <w:rsid w:val="00E27B28"/>
    <w:rsid w:val="00E31312"/>
    <w:rsid w:val="00E3166D"/>
    <w:rsid w:val="00E33C30"/>
    <w:rsid w:val="00E35B39"/>
    <w:rsid w:val="00E369E9"/>
    <w:rsid w:val="00E42179"/>
    <w:rsid w:val="00E51655"/>
    <w:rsid w:val="00E52027"/>
    <w:rsid w:val="00E53258"/>
    <w:rsid w:val="00E55BE1"/>
    <w:rsid w:val="00E6501D"/>
    <w:rsid w:val="00E65A44"/>
    <w:rsid w:val="00E71A48"/>
    <w:rsid w:val="00E750FC"/>
    <w:rsid w:val="00E7732D"/>
    <w:rsid w:val="00E81F2E"/>
    <w:rsid w:val="00E86041"/>
    <w:rsid w:val="00E91FD6"/>
    <w:rsid w:val="00E937C5"/>
    <w:rsid w:val="00E97A3E"/>
    <w:rsid w:val="00EA3416"/>
    <w:rsid w:val="00EB07B9"/>
    <w:rsid w:val="00EB1D39"/>
    <w:rsid w:val="00EB2938"/>
    <w:rsid w:val="00EB4894"/>
    <w:rsid w:val="00EB5FDB"/>
    <w:rsid w:val="00EB6F3E"/>
    <w:rsid w:val="00EB7D1E"/>
    <w:rsid w:val="00EC2779"/>
    <w:rsid w:val="00EC40CA"/>
    <w:rsid w:val="00EC5B3C"/>
    <w:rsid w:val="00EC5F93"/>
    <w:rsid w:val="00EC7D90"/>
    <w:rsid w:val="00EE0CE3"/>
    <w:rsid w:val="00EE2AF5"/>
    <w:rsid w:val="00EE7E26"/>
    <w:rsid w:val="00EF2669"/>
    <w:rsid w:val="00EF3658"/>
    <w:rsid w:val="00EF522D"/>
    <w:rsid w:val="00EF5749"/>
    <w:rsid w:val="00EF597C"/>
    <w:rsid w:val="00EF63EA"/>
    <w:rsid w:val="00EF72A1"/>
    <w:rsid w:val="00F00C87"/>
    <w:rsid w:val="00F00D8D"/>
    <w:rsid w:val="00F05EA3"/>
    <w:rsid w:val="00F07541"/>
    <w:rsid w:val="00F12C15"/>
    <w:rsid w:val="00F12CFC"/>
    <w:rsid w:val="00F12E08"/>
    <w:rsid w:val="00F13F09"/>
    <w:rsid w:val="00F14259"/>
    <w:rsid w:val="00F17299"/>
    <w:rsid w:val="00F20004"/>
    <w:rsid w:val="00F226A0"/>
    <w:rsid w:val="00F22997"/>
    <w:rsid w:val="00F235B0"/>
    <w:rsid w:val="00F27670"/>
    <w:rsid w:val="00F33221"/>
    <w:rsid w:val="00F36D94"/>
    <w:rsid w:val="00F439E1"/>
    <w:rsid w:val="00F447F1"/>
    <w:rsid w:val="00F46529"/>
    <w:rsid w:val="00F51348"/>
    <w:rsid w:val="00F51498"/>
    <w:rsid w:val="00F52ADA"/>
    <w:rsid w:val="00F54B11"/>
    <w:rsid w:val="00F5797A"/>
    <w:rsid w:val="00F605F6"/>
    <w:rsid w:val="00F6172D"/>
    <w:rsid w:val="00F73A8A"/>
    <w:rsid w:val="00F74720"/>
    <w:rsid w:val="00F771D1"/>
    <w:rsid w:val="00F81E9D"/>
    <w:rsid w:val="00F83DF8"/>
    <w:rsid w:val="00F84DA7"/>
    <w:rsid w:val="00F86D15"/>
    <w:rsid w:val="00F8734D"/>
    <w:rsid w:val="00F900DA"/>
    <w:rsid w:val="00F908A1"/>
    <w:rsid w:val="00F93C57"/>
    <w:rsid w:val="00FA3756"/>
    <w:rsid w:val="00FB08DA"/>
    <w:rsid w:val="00FB1042"/>
    <w:rsid w:val="00FB111F"/>
    <w:rsid w:val="00FB2D11"/>
    <w:rsid w:val="00FB4104"/>
    <w:rsid w:val="00FB5E1F"/>
    <w:rsid w:val="00FB7244"/>
    <w:rsid w:val="00FC1461"/>
    <w:rsid w:val="00FC2777"/>
    <w:rsid w:val="00FC4EEA"/>
    <w:rsid w:val="00FC5239"/>
    <w:rsid w:val="00FC55E5"/>
    <w:rsid w:val="00FD1AFE"/>
    <w:rsid w:val="00FD320D"/>
    <w:rsid w:val="00FD3FDC"/>
    <w:rsid w:val="00FD5377"/>
    <w:rsid w:val="00FD7506"/>
    <w:rsid w:val="00FD78DD"/>
    <w:rsid w:val="00FE6E65"/>
    <w:rsid w:val="00FF1167"/>
    <w:rsid w:val="00FF1E11"/>
    <w:rsid w:val="00FF2597"/>
    <w:rsid w:val="00FF7F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rPr>
  </w:style>
  <w:style w:type="paragraph" w:styleId="1">
    <w:name w:val="heading 1"/>
    <w:basedOn w:val="a"/>
    <w:next w:val="a"/>
    <w:link w:val="1Char"/>
    <w:qFormat/>
    <w:rsid w:val="00F86D1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F86D1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F86D1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F86D1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F86D1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F86D1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F86D1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F86D1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F86D1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rsid w:val="0094172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1D7AF2"/>
    <w:pPr>
      <w:tabs>
        <w:tab w:val="center" w:pos="4153"/>
        <w:tab w:val="right" w:pos="8306"/>
      </w:tabs>
      <w:spacing w:after="0" w:line="240" w:lineRule="auto"/>
    </w:pPr>
  </w:style>
  <w:style w:type="character" w:customStyle="1" w:styleId="Char">
    <w:name w:val="Κεφαλίδα Char"/>
    <w:basedOn w:val="a0"/>
    <w:link w:val="a3"/>
    <w:rsid w:val="001D7AF2"/>
  </w:style>
  <w:style w:type="paragraph" w:styleId="a4">
    <w:name w:val="footer"/>
    <w:basedOn w:val="a"/>
    <w:link w:val="Char0"/>
    <w:uiPriority w:val="99"/>
    <w:unhideWhenUsed/>
    <w:rsid w:val="001D7AF2"/>
    <w:pPr>
      <w:tabs>
        <w:tab w:val="center" w:pos="4153"/>
        <w:tab w:val="right" w:pos="8306"/>
      </w:tabs>
      <w:spacing w:after="0" w:line="240" w:lineRule="auto"/>
    </w:pPr>
  </w:style>
  <w:style w:type="character" w:customStyle="1" w:styleId="Char0">
    <w:name w:val="Υποσέλιδο Char"/>
    <w:basedOn w:val="a0"/>
    <w:link w:val="a4"/>
    <w:uiPriority w:val="99"/>
    <w:rsid w:val="001D7AF2"/>
  </w:style>
  <w:style w:type="character" w:styleId="-">
    <w:name w:val="Hyperlink"/>
    <w:basedOn w:val="a0"/>
    <w:unhideWhenUsed/>
    <w:rsid w:val="004477E5"/>
    <w:rPr>
      <w:color w:val="0000FF" w:themeColor="hyperlink"/>
      <w:u w:val="single"/>
    </w:rPr>
  </w:style>
  <w:style w:type="table" w:styleId="a5">
    <w:name w:val="Table Grid"/>
    <w:basedOn w:val="a1"/>
    <w:uiPriority w:val="39"/>
    <w:rsid w:val="00B55DBE"/>
    <w:pPr>
      <w:widowControl/>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pPr>
      <w:spacing w:after="0" w:line="240" w:lineRule="auto"/>
    </w:pPr>
    <w:rPr>
      <w:rFonts w:ascii="Tahoma" w:hAnsi="Tahoma" w:cs="Tahoma"/>
      <w:sz w:val="16"/>
      <w:szCs w:val="16"/>
    </w:rPr>
  </w:style>
  <w:style w:type="character" w:customStyle="1" w:styleId="Char1">
    <w:name w:val="Κείμενο πλαισίου Char"/>
    <w:basedOn w:val="a0"/>
    <w:link w:val="a6"/>
    <w:rsid w:val="00BD661D"/>
    <w:rPr>
      <w:rFonts w:ascii="Tahoma" w:hAnsi="Tahoma" w:cs="Tahoma"/>
      <w:sz w:val="16"/>
      <w:szCs w:val="16"/>
    </w:rPr>
  </w:style>
  <w:style w:type="paragraph" w:styleId="a7">
    <w:name w:val="List Paragraph"/>
    <w:basedOn w:val="a"/>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widowControl/>
      <w:overflowPunct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widowControl/>
      <w:overflowPunct w:val="0"/>
      <w:autoSpaceDE w:val="0"/>
      <w:autoSpaceDN w:val="0"/>
      <w:adjustRightInd w:val="0"/>
      <w:spacing w:after="0" w:line="240" w:lineRule="auto"/>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1F4E7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1F4E7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1F4E75"/>
    <w:pPr>
      <w:widowControl/>
      <w:autoSpaceDE w:val="0"/>
      <w:autoSpaceDN w:val="0"/>
      <w:adjustRightInd w:val="0"/>
      <w:spacing w:after="0" w:line="240" w:lineRule="auto"/>
    </w:pPr>
    <w:rPr>
      <w:rFonts w:ascii="Verdana" w:eastAsia="Calibri" w:hAnsi="Verdana" w:cs="Verdana"/>
      <w:color w:val="000000"/>
      <w:sz w:val="24"/>
      <w:szCs w:val="24"/>
      <w:lang w:val="el-GR"/>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1F4E75"/>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1F4E7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1F4E7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1171CB"/>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character" w:styleId="af1">
    <w:name w:val="footnote reference"/>
    <w:basedOn w:val="a0"/>
    <w:unhideWhenUsed/>
    <w:rsid w:val="00E71A48"/>
    <w:rPr>
      <w:vertAlign w:val="superscript"/>
    </w:rPr>
  </w:style>
  <w:style w:type="paragraph" w:customStyle="1" w:styleId="11">
    <w:name w:val="Κείμενο μακροεντολής1"/>
    <w:rsid w:val="006A5FF5"/>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val="el-GR" w:eastAsia="ar-SA"/>
    </w:rPr>
  </w:style>
  <w:style w:type="paragraph" w:customStyle="1" w:styleId="Normalgr">
    <w:name w:val="Normalgr"/>
    <w:rsid w:val="006A5FF5"/>
    <w:pPr>
      <w:widowControl/>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2">
    <w:name w:val="Προεπιλεγμένη τεχνοτροπία"/>
    <w:link w:val="Char6"/>
    <w:rsid w:val="006A5FF5"/>
    <w:pPr>
      <w:widowControl/>
      <w:suppressAutoHyphens/>
      <w:spacing w:after="0" w:line="100" w:lineRule="atLeast"/>
    </w:pPr>
    <w:rPr>
      <w:rFonts w:ascii="Times New Roman" w:eastAsia="Times New Roman" w:hAnsi="Times New Roman" w:cs="Times New Roman"/>
      <w:sz w:val="24"/>
      <w:szCs w:val="24"/>
      <w:lang w:val="el-GR" w:eastAsia="ar-SA"/>
    </w:rPr>
  </w:style>
  <w:style w:type="character" w:customStyle="1" w:styleId="Char6">
    <w:name w:val="Προεπιλεγμένη τεχνοτροπία Char"/>
    <w:basedOn w:val="a0"/>
    <w:link w:val="af2"/>
    <w:rsid w:val="006A5FF5"/>
    <w:rPr>
      <w:rFonts w:ascii="Times New Roman" w:eastAsia="Times New Roman" w:hAnsi="Times New Roman" w:cs="Times New Roman"/>
      <w:sz w:val="24"/>
      <w:szCs w:val="24"/>
      <w:lang w:val="el-GR" w:eastAsia="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3">
    <w:name w:val="Χαρακτήρες αρίθμησης"/>
    <w:rsid w:val="0073574F"/>
  </w:style>
  <w:style w:type="character" w:customStyle="1" w:styleId="af4">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5">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6">
    <w:name w:val="Επικεφαλίδα"/>
    <w:basedOn w:val="a"/>
    <w:next w:val="a9"/>
    <w:rsid w:val="0073574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7">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8">
    <w:name w:val="caption"/>
    <w:basedOn w:val="a"/>
    <w:qFormat/>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9">
    <w:name w:val="Ευρετήριο"/>
    <w:basedOn w:val="a"/>
    <w:rsid w:val="0073574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73574F"/>
    <w:pPr>
      <w:widowControl/>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73574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73574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a">
    <w:name w:val="Περιεχόμενα πίνακα"/>
    <w:basedOn w:val="a"/>
    <w:rsid w:val="0073574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b">
    <w:name w:val="Επικεφαλίδα πίνακα"/>
    <w:basedOn w:val="afa"/>
    <w:rsid w:val="0073574F"/>
    <w:pPr>
      <w:jc w:val="center"/>
    </w:pPr>
    <w:rPr>
      <w:b/>
      <w:bCs/>
    </w:rPr>
  </w:style>
  <w:style w:type="paragraph" w:customStyle="1" w:styleId="17">
    <w:name w:val="Βασικό1"/>
    <w:rsid w:val="0073574F"/>
    <w:pPr>
      <w:suppressAutoHyphens/>
      <w:spacing w:after="0" w:line="240" w:lineRule="auto"/>
    </w:pPr>
    <w:rPr>
      <w:rFonts w:ascii="Times New Roman" w:eastAsia="SimSun" w:hAnsi="Times New Roman" w:cs="Mangal"/>
      <w:sz w:val="24"/>
      <w:szCs w:val="24"/>
      <w:lang w:val="el-GR" w:eastAsia="zh-CN" w:bidi="hi-IN"/>
    </w:rPr>
  </w:style>
  <w:style w:type="paragraph" w:customStyle="1" w:styleId="afc">
    <w:name w:val="Παραθέσεις"/>
    <w:basedOn w:val="a"/>
    <w:rsid w:val="0073574F"/>
    <w:pPr>
      <w:widowControl/>
      <w:suppressAutoHyphens/>
      <w:ind w:firstLine="397"/>
    </w:pPr>
    <w:rPr>
      <w:rFonts w:ascii="Calibri" w:eastAsia="Times New Roman" w:hAnsi="Calibri" w:cs="Calibri"/>
      <w:b w:val="0"/>
      <w:kern w:val="1"/>
      <w:sz w:val="22"/>
      <w:lang w:val="el-GR" w:eastAsia="zh-CN"/>
    </w:rPr>
  </w:style>
  <w:style w:type="paragraph" w:styleId="afd">
    <w:name w:val="Title"/>
    <w:basedOn w:val="af6"/>
    <w:next w:val="a9"/>
    <w:link w:val="Char7"/>
    <w:qFormat/>
    <w:rsid w:val="0073574F"/>
  </w:style>
  <w:style w:type="character" w:customStyle="1" w:styleId="Char7">
    <w:name w:val="Τίτλος Char"/>
    <w:basedOn w:val="a0"/>
    <w:link w:val="afd"/>
    <w:rsid w:val="0073574F"/>
    <w:rPr>
      <w:rFonts w:ascii="Arial" w:eastAsia="Microsoft YaHei" w:hAnsi="Arial" w:cs="Mangal"/>
      <w:kern w:val="1"/>
      <w:sz w:val="28"/>
      <w:szCs w:val="28"/>
      <w:lang w:val="el-GR" w:eastAsia="zh-CN"/>
    </w:rPr>
  </w:style>
  <w:style w:type="paragraph" w:styleId="afe">
    <w:name w:val="Subtitle"/>
    <w:basedOn w:val="af6"/>
    <w:next w:val="a9"/>
    <w:link w:val="Char8"/>
    <w:qFormat/>
    <w:rsid w:val="0073574F"/>
  </w:style>
  <w:style w:type="character" w:customStyle="1" w:styleId="Char8">
    <w:name w:val="Υπότιτλος Char"/>
    <w:basedOn w:val="a0"/>
    <w:link w:val="afe"/>
    <w:rsid w:val="0073574F"/>
    <w:rPr>
      <w:rFonts w:ascii="Arial" w:eastAsia="Microsoft YaHei" w:hAnsi="Arial" w:cs="Mangal"/>
      <w:kern w:val="1"/>
      <w:sz w:val="28"/>
      <w:szCs w:val="28"/>
      <w:lang w:val="el-GR" w:eastAsia="zh-CN"/>
    </w:rPr>
  </w:style>
  <w:style w:type="paragraph" w:customStyle="1" w:styleId="aff">
    <w:name w:val="Προμορφοποιημένο κείμενο"/>
    <w:basedOn w:val="a"/>
    <w:rsid w:val="0073574F"/>
    <w:pPr>
      <w:widowControl/>
      <w:suppressAutoHyphens/>
      <w:ind w:firstLine="397"/>
    </w:pPr>
    <w:rPr>
      <w:rFonts w:ascii="Calibri" w:eastAsia="Times New Roman" w:hAnsi="Calibri" w:cs="Calibri"/>
      <w:b w:val="0"/>
      <w:kern w:val="1"/>
      <w:sz w:val="22"/>
      <w:lang w:val="el-GR" w:eastAsia="zh-CN"/>
    </w:rPr>
  </w:style>
  <w:style w:type="paragraph" w:customStyle="1" w:styleId="aff0">
    <w:name w:val="Οριζόντια γραμμή"/>
    <w:basedOn w:val="a"/>
    <w:next w:val="a9"/>
    <w:rsid w:val="0073574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73574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73574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73574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73574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73574F"/>
    <w:pPr>
      <w:numPr>
        <w:numId w:val="19"/>
      </w:numPr>
    </w:pPr>
  </w:style>
  <w:style w:type="paragraph" w:customStyle="1" w:styleId="Point1">
    <w:name w:val="Point 1"/>
    <w:basedOn w:val="a"/>
    <w:rsid w:val="0073574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73574F"/>
    <w:pPr>
      <w:numPr>
        <w:numId w:val="20"/>
      </w:numPr>
    </w:pPr>
  </w:style>
  <w:style w:type="paragraph" w:customStyle="1" w:styleId="Text1">
    <w:name w:val="Text 1"/>
    <w:basedOn w:val="a"/>
    <w:rsid w:val="0073574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73574F"/>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73574F"/>
    <w:pPr>
      <w:widowControl/>
      <w:suppressAutoHyphens/>
      <w:ind w:firstLine="397"/>
      <w:jc w:val="left"/>
    </w:pPr>
    <w:rPr>
      <w:rFonts w:ascii="Calibri" w:eastAsia="Times New Roman" w:hAnsi="Calibri" w:cs="Calibri"/>
      <w:b w:val="0"/>
      <w:kern w:val="1"/>
      <w:sz w:val="22"/>
      <w:lang w:val="el-GR" w:eastAsia="zh-CN"/>
    </w:rPr>
  </w:style>
  <w:style w:type="character" w:customStyle="1" w:styleId="aff1">
    <w:name w:val="Σύνδεσμος διαδικτύου"/>
    <w:basedOn w:val="a0"/>
    <w:rsid w:val="008041B6"/>
    <w:rPr>
      <w:color w:val="0000FF"/>
      <w:u w:val="single"/>
    </w:rPr>
  </w:style>
  <w:style w:type="paragraph" w:customStyle="1" w:styleId="1111111">
    <w:name w:val="Στυλ1111111"/>
    <w:basedOn w:val="af2"/>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6"/>
    <w:link w:val="1111111"/>
    <w:rsid w:val="002E086E"/>
    <w:rPr>
      <w:rFonts w:ascii="Tahoma" w:eastAsia="Times New Roman" w:hAnsi="Tahoma" w:cs="Tahoma"/>
      <w:b/>
      <w:smallCaps/>
      <w:sz w:val="18"/>
      <w:szCs w:val="18"/>
      <w:shd w:val="clear" w:color="auto" w:fill="B8CCE4" w:themeFill="accent1" w:themeFillTint="66"/>
      <w:lang w:val="el-GR" w:eastAsia="ar-SA"/>
    </w:rPr>
  </w:style>
  <w:style w:type="character" w:styleId="aff2">
    <w:name w:val="annotation reference"/>
    <w:basedOn w:val="a0"/>
    <w:uiPriority w:val="99"/>
    <w:semiHidden/>
    <w:unhideWhenUsed/>
    <w:rsid w:val="00EE2AF5"/>
    <w:rPr>
      <w:sz w:val="16"/>
      <w:szCs w:val="16"/>
    </w:rPr>
  </w:style>
  <w:style w:type="paragraph" w:styleId="aff3">
    <w:name w:val="annotation text"/>
    <w:basedOn w:val="a"/>
    <w:link w:val="Char9"/>
    <w:uiPriority w:val="99"/>
    <w:semiHidden/>
    <w:unhideWhenUsed/>
    <w:rsid w:val="00EE2AF5"/>
    <w:pPr>
      <w:widowControl/>
      <w:spacing w:after="0" w:line="240" w:lineRule="auto"/>
    </w:pPr>
    <w:rPr>
      <w:sz w:val="20"/>
      <w:szCs w:val="20"/>
    </w:rPr>
  </w:style>
  <w:style w:type="character" w:customStyle="1" w:styleId="Char9">
    <w:name w:val="Κείμενο σχολίου Char"/>
    <w:basedOn w:val="a0"/>
    <w:link w:val="aff3"/>
    <w:uiPriority w:val="99"/>
    <w:semiHidden/>
    <w:rsid w:val="00EE2AF5"/>
    <w:rPr>
      <w:b/>
      <w:sz w:val="20"/>
      <w:szCs w:val="20"/>
    </w:rPr>
  </w:style>
  <w:style w:type="paragraph" w:styleId="aff4">
    <w:name w:val="endnote text"/>
    <w:basedOn w:val="a"/>
    <w:link w:val="Chara"/>
    <w:uiPriority w:val="99"/>
    <w:semiHidden/>
    <w:unhideWhenUsed/>
    <w:rsid w:val="00537AE1"/>
    <w:pPr>
      <w:spacing w:after="0" w:line="240" w:lineRule="auto"/>
    </w:pPr>
    <w:rPr>
      <w:sz w:val="20"/>
      <w:szCs w:val="20"/>
    </w:rPr>
  </w:style>
  <w:style w:type="character" w:customStyle="1" w:styleId="Chara">
    <w:name w:val="Κείμενο σημείωσης τέλους Char"/>
    <w:basedOn w:val="a0"/>
    <w:link w:val="aff4"/>
    <w:uiPriority w:val="99"/>
    <w:semiHidden/>
    <w:rsid w:val="00537AE1"/>
    <w:rPr>
      <w:b/>
      <w:sz w:val="20"/>
      <w:szCs w:val="20"/>
    </w:rPr>
  </w:style>
  <w:style w:type="paragraph" w:styleId="aff5">
    <w:name w:val="Revision"/>
    <w:hidden/>
    <w:uiPriority w:val="99"/>
    <w:semiHidden/>
    <w:rsid w:val="00EF597C"/>
    <w:pPr>
      <w:widowControl/>
      <w:spacing w:after="0" w:line="240" w:lineRule="auto"/>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rPr>
  </w:style>
  <w:style w:type="paragraph" w:styleId="1">
    <w:name w:val="heading 1"/>
    <w:basedOn w:val="a"/>
    <w:next w:val="a"/>
    <w:link w:val="1Char"/>
    <w:qFormat/>
    <w:rsid w:val="00F86D1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F86D1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F86D1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F86D1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F86D1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F86D1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F86D1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F86D1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F86D1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rsid w:val="0094172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1D7AF2"/>
    <w:pPr>
      <w:tabs>
        <w:tab w:val="center" w:pos="4153"/>
        <w:tab w:val="right" w:pos="8306"/>
      </w:tabs>
      <w:spacing w:after="0" w:line="240" w:lineRule="auto"/>
    </w:pPr>
  </w:style>
  <w:style w:type="character" w:customStyle="1" w:styleId="Char">
    <w:name w:val="Κεφαλίδα Char"/>
    <w:basedOn w:val="a0"/>
    <w:link w:val="a3"/>
    <w:rsid w:val="001D7AF2"/>
  </w:style>
  <w:style w:type="paragraph" w:styleId="a4">
    <w:name w:val="footer"/>
    <w:basedOn w:val="a"/>
    <w:link w:val="Char0"/>
    <w:uiPriority w:val="99"/>
    <w:unhideWhenUsed/>
    <w:rsid w:val="001D7AF2"/>
    <w:pPr>
      <w:tabs>
        <w:tab w:val="center" w:pos="4153"/>
        <w:tab w:val="right" w:pos="8306"/>
      </w:tabs>
      <w:spacing w:after="0" w:line="240" w:lineRule="auto"/>
    </w:pPr>
  </w:style>
  <w:style w:type="character" w:customStyle="1" w:styleId="Char0">
    <w:name w:val="Υποσέλιδο Char"/>
    <w:basedOn w:val="a0"/>
    <w:link w:val="a4"/>
    <w:uiPriority w:val="99"/>
    <w:rsid w:val="001D7AF2"/>
  </w:style>
  <w:style w:type="character" w:styleId="-">
    <w:name w:val="Hyperlink"/>
    <w:basedOn w:val="a0"/>
    <w:unhideWhenUsed/>
    <w:rsid w:val="004477E5"/>
    <w:rPr>
      <w:color w:val="0000FF" w:themeColor="hyperlink"/>
      <w:u w:val="single"/>
    </w:rPr>
  </w:style>
  <w:style w:type="table" w:styleId="a5">
    <w:name w:val="Table Grid"/>
    <w:basedOn w:val="a1"/>
    <w:uiPriority w:val="39"/>
    <w:rsid w:val="00B55DBE"/>
    <w:pPr>
      <w:widowControl/>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pPr>
      <w:spacing w:after="0" w:line="240" w:lineRule="auto"/>
    </w:pPr>
    <w:rPr>
      <w:rFonts w:ascii="Tahoma" w:hAnsi="Tahoma" w:cs="Tahoma"/>
      <w:sz w:val="16"/>
      <w:szCs w:val="16"/>
    </w:rPr>
  </w:style>
  <w:style w:type="character" w:customStyle="1" w:styleId="Char1">
    <w:name w:val="Κείμενο πλαισίου Char"/>
    <w:basedOn w:val="a0"/>
    <w:link w:val="a6"/>
    <w:rsid w:val="00BD661D"/>
    <w:rPr>
      <w:rFonts w:ascii="Tahoma" w:hAnsi="Tahoma" w:cs="Tahoma"/>
      <w:sz w:val="16"/>
      <w:szCs w:val="16"/>
    </w:rPr>
  </w:style>
  <w:style w:type="paragraph" w:styleId="a7">
    <w:name w:val="List Paragraph"/>
    <w:basedOn w:val="a"/>
    <w:uiPriority w:val="34"/>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widowControl/>
      <w:overflowPunct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widowControl/>
      <w:overflowPunct w:val="0"/>
      <w:autoSpaceDE w:val="0"/>
      <w:autoSpaceDN w:val="0"/>
      <w:adjustRightInd w:val="0"/>
      <w:spacing w:after="0" w:line="240" w:lineRule="auto"/>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1F4E7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1F4E7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1F4E75"/>
    <w:pPr>
      <w:widowControl/>
      <w:autoSpaceDE w:val="0"/>
      <w:autoSpaceDN w:val="0"/>
      <w:adjustRightInd w:val="0"/>
      <w:spacing w:after="0" w:line="240" w:lineRule="auto"/>
    </w:pPr>
    <w:rPr>
      <w:rFonts w:ascii="Verdana" w:eastAsia="Calibri" w:hAnsi="Verdana" w:cs="Verdana"/>
      <w:color w:val="000000"/>
      <w:sz w:val="24"/>
      <w:szCs w:val="24"/>
      <w:lang w:val="el-GR"/>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1F4E75"/>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1F4E7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1F4E7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1171CB"/>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1171CB"/>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1171CB"/>
    <w:rPr>
      <w:rFonts w:ascii="Calibri" w:eastAsia="Times New Roman" w:hAnsi="Calibri" w:cs="Times New Roman"/>
      <w:kern w:val="1"/>
      <w:sz w:val="20"/>
      <w:szCs w:val="20"/>
      <w:lang w:eastAsia="zh-CN"/>
    </w:rPr>
  </w:style>
  <w:style w:type="character" w:styleId="af2">
    <w:name w:val="footnote reference"/>
    <w:basedOn w:val="a0"/>
    <w:unhideWhenUsed/>
    <w:rsid w:val="00E71A48"/>
    <w:rPr>
      <w:vertAlign w:val="superscript"/>
    </w:rPr>
  </w:style>
  <w:style w:type="paragraph" w:customStyle="1" w:styleId="11">
    <w:name w:val="Κείμενο μακροεντολής1"/>
    <w:rsid w:val="006A5FF5"/>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val="el-GR" w:eastAsia="ar-SA"/>
    </w:rPr>
  </w:style>
  <w:style w:type="paragraph" w:customStyle="1" w:styleId="Normalgr">
    <w:name w:val="Normalgr"/>
    <w:rsid w:val="006A5FF5"/>
    <w:pPr>
      <w:widowControl/>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6A5FF5"/>
    <w:pPr>
      <w:widowControl/>
      <w:suppressAutoHyphens/>
      <w:spacing w:after="0" w:line="100" w:lineRule="atLeast"/>
    </w:pPr>
    <w:rPr>
      <w:rFonts w:ascii="Times New Roman" w:eastAsia="Times New Roman" w:hAnsi="Times New Roman" w:cs="Times New Roman"/>
      <w:sz w:val="24"/>
      <w:szCs w:val="24"/>
      <w:lang w:val="el-GR" w:eastAsia="ar-SA"/>
    </w:rPr>
  </w:style>
  <w:style w:type="character" w:customStyle="1" w:styleId="Char7">
    <w:name w:val="Προεπιλεγμένη τεχνοτροπία Char"/>
    <w:basedOn w:val="a0"/>
    <w:link w:val="af3"/>
    <w:rsid w:val="006A5FF5"/>
    <w:rPr>
      <w:rFonts w:ascii="Times New Roman" w:eastAsia="Times New Roman" w:hAnsi="Times New Roman" w:cs="Times New Roman"/>
      <w:sz w:val="24"/>
      <w:szCs w:val="24"/>
      <w:lang w:val="el-GR" w:eastAsia="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4">
    <w:name w:val="Χαρακτήρες αρίθμησης"/>
    <w:rsid w:val="0073574F"/>
  </w:style>
  <w:style w:type="character" w:customStyle="1" w:styleId="af5">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6">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7">
    <w:name w:val="Επικεφαλίδα"/>
    <w:basedOn w:val="a"/>
    <w:next w:val="a9"/>
    <w:rsid w:val="0073574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9">
    <w:name w:val="caption"/>
    <w:basedOn w:val="a"/>
    <w:qFormat/>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73574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73574F"/>
    <w:pPr>
      <w:widowControl/>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73574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73574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73574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73574F"/>
    <w:pPr>
      <w:jc w:val="center"/>
    </w:pPr>
    <w:rPr>
      <w:b/>
      <w:bCs/>
    </w:rPr>
  </w:style>
  <w:style w:type="paragraph" w:customStyle="1" w:styleId="17">
    <w:name w:val="Βασικό1"/>
    <w:rsid w:val="0073574F"/>
    <w:pPr>
      <w:suppressAutoHyphens/>
      <w:spacing w:after="0" w:line="240" w:lineRule="auto"/>
    </w:pPr>
    <w:rPr>
      <w:rFonts w:ascii="Times New Roman" w:eastAsia="SimSun" w:hAnsi="Times New Roman" w:cs="Mangal"/>
      <w:sz w:val="24"/>
      <w:szCs w:val="24"/>
      <w:lang w:val="el-GR" w:eastAsia="zh-CN" w:bidi="hi-IN"/>
    </w:rPr>
  </w:style>
  <w:style w:type="paragraph" w:customStyle="1" w:styleId="afd">
    <w:name w:val="Παραθέσεις"/>
    <w:basedOn w:val="a"/>
    <w:rsid w:val="0073574F"/>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73574F"/>
  </w:style>
  <w:style w:type="character" w:customStyle="1" w:styleId="Char8">
    <w:name w:val="Τίτλος Char"/>
    <w:basedOn w:val="a0"/>
    <w:link w:val="afe"/>
    <w:rsid w:val="0073574F"/>
    <w:rPr>
      <w:rFonts w:ascii="Arial" w:eastAsia="Microsoft YaHei" w:hAnsi="Arial" w:cs="Mangal"/>
      <w:kern w:val="1"/>
      <w:sz w:val="28"/>
      <w:szCs w:val="28"/>
      <w:lang w:val="el-GR" w:eastAsia="zh-CN"/>
    </w:rPr>
  </w:style>
  <w:style w:type="paragraph" w:styleId="aff">
    <w:name w:val="Subtitle"/>
    <w:basedOn w:val="af7"/>
    <w:next w:val="a9"/>
    <w:link w:val="Char9"/>
    <w:qFormat/>
    <w:rsid w:val="0073574F"/>
  </w:style>
  <w:style w:type="character" w:customStyle="1" w:styleId="Char9">
    <w:name w:val="Υπότιτλος Char"/>
    <w:basedOn w:val="a0"/>
    <w:link w:val="aff"/>
    <w:rsid w:val="0073574F"/>
    <w:rPr>
      <w:rFonts w:ascii="Arial" w:eastAsia="Microsoft YaHei" w:hAnsi="Arial" w:cs="Mangal"/>
      <w:kern w:val="1"/>
      <w:sz w:val="28"/>
      <w:szCs w:val="28"/>
      <w:lang w:val="el-GR" w:eastAsia="zh-CN"/>
    </w:rPr>
  </w:style>
  <w:style w:type="paragraph" w:customStyle="1" w:styleId="aff0">
    <w:name w:val="Προμορφοποιημένο κείμενο"/>
    <w:basedOn w:val="a"/>
    <w:rsid w:val="0073574F"/>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73574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73574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73574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73574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73574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73574F"/>
    <w:pPr>
      <w:numPr>
        <w:numId w:val="19"/>
      </w:numPr>
    </w:pPr>
  </w:style>
  <w:style w:type="paragraph" w:customStyle="1" w:styleId="Point1">
    <w:name w:val="Point 1"/>
    <w:basedOn w:val="a"/>
    <w:rsid w:val="0073574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73574F"/>
    <w:pPr>
      <w:numPr>
        <w:numId w:val="20"/>
      </w:numPr>
    </w:pPr>
  </w:style>
  <w:style w:type="paragraph" w:customStyle="1" w:styleId="Text1">
    <w:name w:val="Text 1"/>
    <w:basedOn w:val="a"/>
    <w:rsid w:val="0073574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73574F"/>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73574F"/>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8041B6"/>
    <w:rPr>
      <w:color w:val="0000FF"/>
      <w:u w:val="single"/>
    </w:rPr>
  </w:style>
  <w:style w:type="paragraph" w:customStyle="1" w:styleId="1111111">
    <w:name w:val="Στυλ1111111"/>
    <w:basedOn w:val="af3"/>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14:shadow w14:blurRad="50800" w14:dist="38100" w14:dir="2700000" w14:sx="100000" w14:sy="100000" w14:kx="0" w14:ky="0" w14:algn="tl">
        <w14:srgbClr w14:val="000000">
          <w14:alpha w14:val="60000"/>
        </w14:srgbClr>
      </w14:shadow>
    </w:rPr>
  </w:style>
  <w:style w:type="character" w:customStyle="1" w:styleId="1111111Char">
    <w:name w:val="Στυλ1111111 Char"/>
    <w:basedOn w:val="Char7"/>
    <w:link w:val="1111111"/>
    <w:rsid w:val="002E086E"/>
    <w:rPr>
      <w:rFonts w:ascii="Tahoma" w:eastAsia="Times New Roman" w:hAnsi="Tahoma" w:cs="Tahoma"/>
      <w:b/>
      <w:smallCaps/>
      <w:sz w:val="18"/>
      <w:szCs w:val="18"/>
      <w:shd w:val="clear" w:color="auto" w:fill="B8CCE4" w:themeFill="accent1" w:themeFillTint="66"/>
      <w:lang w:val="el-GR" w:eastAsia="ar-SA"/>
      <w14:shadow w14:blurRad="50800" w14:dist="38100" w14:dir="2700000" w14:sx="100000" w14:sy="100000" w14:kx="0" w14:ky="0" w14:algn="tl">
        <w14:srgbClr w14:val="000000">
          <w14:alpha w14:val="60000"/>
        </w14:srgbClr>
      </w14:shadow>
    </w:rPr>
  </w:style>
</w:styles>
</file>

<file path=word/webSettings.xml><?xml version="1.0" encoding="utf-8"?>
<w:webSettings xmlns:r="http://schemas.openxmlformats.org/officeDocument/2006/relationships" xmlns:w="http://schemas.openxmlformats.org/wordprocessingml/2006/main">
  <w:divs>
    <w:div w:id="606081164">
      <w:bodyDiv w:val="1"/>
      <w:marLeft w:val="0"/>
      <w:marRight w:val="0"/>
      <w:marTop w:val="0"/>
      <w:marBottom w:val="0"/>
      <w:divBdr>
        <w:top w:val="none" w:sz="0" w:space="0" w:color="auto"/>
        <w:left w:val="none" w:sz="0" w:space="0" w:color="auto"/>
        <w:bottom w:val="none" w:sz="0" w:space="0" w:color="auto"/>
        <w:right w:val="none" w:sz="0" w:space="0" w:color="auto"/>
      </w:divBdr>
    </w:div>
    <w:div w:id="1544707812">
      <w:bodyDiv w:val="1"/>
      <w:marLeft w:val="0"/>
      <w:marRight w:val="0"/>
      <w:marTop w:val="0"/>
      <w:marBottom w:val="0"/>
      <w:divBdr>
        <w:top w:val="none" w:sz="0" w:space="0" w:color="auto"/>
        <w:left w:val="none" w:sz="0" w:space="0" w:color="auto"/>
        <w:bottom w:val="none" w:sz="0" w:space="0" w:color="auto"/>
        <w:right w:val="none" w:sz="0" w:space="0" w:color="auto"/>
      </w:divBdr>
    </w:div>
    <w:div w:id="1567377009">
      <w:bodyDiv w:val="1"/>
      <w:marLeft w:val="0"/>
      <w:marRight w:val="0"/>
      <w:marTop w:val="0"/>
      <w:marBottom w:val="0"/>
      <w:divBdr>
        <w:top w:val="none" w:sz="0" w:space="0" w:color="auto"/>
        <w:left w:val="none" w:sz="0" w:space="0" w:color="auto"/>
        <w:bottom w:val="none" w:sz="0" w:space="0" w:color="auto"/>
        <w:right w:val="none" w:sz="0" w:space="0" w:color="auto"/>
      </w:divBdr>
    </w:div>
    <w:div w:id="193509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E11F-0727-433D-A54E-2CF68FB7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7000</Words>
  <Characters>37802</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(Microsoft Word - \320\321\317\312\325\321\307\316\307 .docx)</vt:lpstr>
    </vt:vector>
  </TitlesOfParts>
  <Company>Hewlett-Packard Company</Company>
  <LinksUpToDate>false</LinksUpToDate>
  <CharactersWithSpaces>44713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\320\321\317\312\325\321\307\316\307 .docx)</dc:title>
  <dc:creator>IV</dc:creator>
  <cp:lastModifiedBy>LENOVO USER</cp:lastModifiedBy>
  <cp:revision>3</cp:revision>
  <cp:lastPrinted>2019-09-16T12:03:00Z</cp:lastPrinted>
  <dcterms:created xsi:type="dcterms:W3CDTF">2019-09-27T09:49:00Z</dcterms:created>
  <dcterms:modified xsi:type="dcterms:W3CDTF">2019-11-06T14:19:00Z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2017-03-14T00:00:00Z</vt:filetime>
  </property>
</Properties>
</file>